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11270" w14:textId="77777777" w:rsidR="007B7F28" w:rsidRDefault="007B7F28" w:rsidP="007B7F28">
      <w:pPr>
        <w:autoSpaceDE w:val="0"/>
        <w:autoSpaceDN w:val="0"/>
        <w:adjustRightInd w:val="0"/>
        <w:rPr>
          <w:rFonts w:ascii="Times" w:hAnsi="Times" w:cs="Times"/>
          <w:b/>
          <w:bCs/>
          <w:color w:val="000000"/>
          <w:sz w:val="28"/>
          <w:szCs w:val="28"/>
        </w:rPr>
      </w:pPr>
      <w:r>
        <w:rPr>
          <w:rFonts w:ascii="Times" w:hAnsi="Times" w:cs="Times"/>
          <w:b/>
          <w:bCs/>
          <w:color w:val="000000"/>
          <w:sz w:val="28"/>
          <w:szCs w:val="28"/>
        </w:rPr>
        <w:t>APRIL MTEC COLLABORATIVE MEETING</w:t>
      </w:r>
    </w:p>
    <w:p w14:paraId="46ED2C60" w14:textId="77777777" w:rsidR="007B7F28" w:rsidRDefault="007B7F28" w:rsidP="007B7F28">
      <w:pPr>
        <w:autoSpaceDE w:val="0"/>
        <w:autoSpaceDN w:val="0"/>
        <w:adjustRightInd w:val="0"/>
        <w:rPr>
          <w:rFonts w:ascii="Times" w:hAnsi="Times" w:cs="Times"/>
          <w:b/>
          <w:bCs/>
          <w:color w:val="000000"/>
          <w:sz w:val="28"/>
          <w:szCs w:val="28"/>
        </w:rPr>
      </w:pPr>
    </w:p>
    <w:p w14:paraId="13CC48FA" w14:textId="77777777" w:rsidR="007B7F28" w:rsidRDefault="007B7F28" w:rsidP="007B7F28">
      <w:pPr>
        <w:autoSpaceDE w:val="0"/>
        <w:autoSpaceDN w:val="0"/>
        <w:adjustRightInd w:val="0"/>
        <w:rPr>
          <w:rFonts w:ascii="Times" w:hAnsi="Times" w:cs="Times"/>
          <w:b/>
          <w:bCs/>
          <w:color w:val="000000"/>
          <w:sz w:val="28"/>
          <w:szCs w:val="28"/>
        </w:rPr>
      </w:pPr>
      <w:r>
        <w:rPr>
          <w:rFonts w:ascii="Times" w:hAnsi="Times" w:cs="Times"/>
          <w:b/>
          <w:bCs/>
          <w:color w:val="000000"/>
          <w:sz w:val="28"/>
          <w:szCs w:val="28"/>
        </w:rPr>
        <w:t>Introductions/Welcome new and visiting members</w:t>
      </w:r>
    </w:p>
    <w:p w14:paraId="1F185A17" w14:textId="77777777" w:rsidR="007B7F28" w:rsidRDefault="007B7F28" w:rsidP="007B7F28">
      <w:pPr>
        <w:autoSpaceDE w:val="0"/>
        <w:autoSpaceDN w:val="0"/>
        <w:adjustRightInd w:val="0"/>
        <w:rPr>
          <w:rFonts w:ascii="Times" w:hAnsi="Times" w:cs="Times"/>
          <w:color w:val="000000"/>
          <w:u w:val="single" w:color="000000"/>
        </w:rPr>
      </w:pPr>
    </w:p>
    <w:p w14:paraId="0444F1D6" w14:textId="77777777" w:rsidR="007B7F28" w:rsidRDefault="007B7F28" w:rsidP="007B7F28">
      <w:pPr>
        <w:autoSpaceDE w:val="0"/>
        <w:autoSpaceDN w:val="0"/>
        <w:adjustRightInd w:val="0"/>
        <w:rPr>
          <w:rFonts w:ascii="Times" w:hAnsi="Times" w:cs="Times"/>
          <w:b/>
          <w:bCs/>
          <w:color w:val="000000"/>
          <w:u w:val="single" w:color="000000"/>
        </w:rPr>
      </w:pPr>
      <w:r>
        <w:rPr>
          <w:rFonts w:ascii="Times" w:hAnsi="Times" w:cs="Times"/>
          <w:b/>
          <w:bCs/>
          <w:color w:val="000000"/>
          <w:u w:val="single" w:color="000000"/>
        </w:rPr>
        <w:t>Framing of our work together this year as a Collaborative</w:t>
      </w:r>
    </w:p>
    <w:p w14:paraId="63FE4B2C" w14:textId="77777777" w:rsidR="007B7F28" w:rsidRDefault="007B7F28" w:rsidP="007B7F28">
      <w:pPr>
        <w:autoSpaceDE w:val="0"/>
        <w:autoSpaceDN w:val="0"/>
        <w:adjustRightInd w:val="0"/>
        <w:rPr>
          <w:rFonts w:ascii="Times" w:hAnsi="Times" w:cs="Times"/>
          <w:color w:val="000000"/>
          <w:u w:val="single" w:color="000000"/>
        </w:rPr>
      </w:pPr>
    </w:p>
    <w:p w14:paraId="2D96CC2C" w14:textId="77777777" w:rsidR="007B7F28" w:rsidRDefault="007B7F28" w:rsidP="007B7F28">
      <w:pPr>
        <w:autoSpaceDE w:val="0"/>
        <w:autoSpaceDN w:val="0"/>
        <w:adjustRightInd w:val="0"/>
        <w:rPr>
          <w:rFonts w:ascii="Times" w:hAnsi="Times" w:cs="Times"/>
          <w:color w:val="000000"/>
          <w:u w:val="single" w:color="000000"/>
        </w:rPr>
      </w:pPr>
      <w:r>
        <w:rPr>
          <w:rFonts w:ascii="Times" w:hAnsi="Times" w:cs="Times"/>
          <w:color w:val="000000"/>
          <w:u w:val="single" w:color="000000"/>
        </w:rPr>
        <w:t>Main objectives this year:</w:t>
      </w:r>
    </w:p>
    <w:p w14:paraId="0D239120" w14:textId="77777777" w:rsidR="007B7F28" w:rsidRDefault="007B7F28" w:rsidP="007B7F28">
      <w:pPr>
        <w:autoSpaceDE w:val="0"/>
        <w:autoSpaceDN w:val="0"/>
        <w:adjustRightInd w:val="0"/>
        <w:rPr>
          <w:rFonts w:ascii="Times" w:hAnsi="Times" w:cs="Times"/>
          <w:color w:val="000000"/>
          <w:u w:val="single" w:color="000000"/>
        </w:rPr>
      </w:pPr>
    </w:p>
    <w:p w14:paraId="288323A3" w14:textId="77777777" w:rsidR="007B7F28" w:rsidRDefault="007B7F28" w:rsidP="007B7F28">
      <w:pPr>
        <w:numPr>
          <w:ilvl w:val="0"/>
          <w:numId w:val="1"/>
        </w:numPr>
        <w:tabs>
          <w:tab w:val="left" w:pos="20"/>
          <w:tab w:val="left" w:pos="556"/>
        </w:tabs>
        <w:autoSpaceDE w:val="0"/>
        <w:autoSpaceDN w:val="0"/>
        <w:adjustRightInd w:val="0"/>
        <w:ind w:left="556" w:hanging="557"/>
        <w:rPr>
          <w:rFonts w:ascii="Times" w:hAnsi="Times" w:cs="Times"/>
          <w:color w:val="000000"/>
          <w:u w:color="000000"/>
        </w:rPr>
      </w:pPr>
      <w:r>
        <w:rPr>
          <w:rFonts w:ascii="Times" w:hAnsi="Times" w:cs="Times"/>
          <w:color w:val="000000"/>
          <w:u w:color="000000"/>
        </w:rPr>
        <w:t xml:space="preserve">Develop a better understanding of the early childhood resources and programs available for Milford families </w:t>
      </w:r>
      <w:proofErr w:type="spellStart"/>
      <w:r>
        <w:rPr>
          <w:rFonts w:ascii="Times" w:hAnsi="Times" w:cs="Times"/>
          <w:color w:val="000000"/>
          <w:u w:color="000000"/>
        </w:rPr>
        <w:t>w.Young</w:t>
      </w:r>
      <w:proofErr w:type="spellEnd"/>
      <w:r>
        <w:rPr>
          <w:rFonts w:ascii="Times" w:hAnsi="Times" w:cs="Times"/>
          <w:color w:val="000000"/>
          <w:u w:color="000000"/>
        </w:rPr>
        <w:t xml:space="preserve"> CH and serve as EC Ambassadors — connecting families with the supports/resources they need</w:t>
      </w:r>
    </w:p>
    <w:p w14:paraId="49FAE1BB" w14:textId="77777777" w:rsidR="007B7F28" w:rsidRDefault="007B7F28" w:rsidP="007B7F28">
      <w:pPr>
        <w:autoSpaceDE w:val="0"/>
        <w:autoSpaceDN w:val="0"/>
        <w:adjustRightInd w:val="0"/>
        <w:rPr>
          <w:rFonts w:ascii="Times" w:hAnsi="Times" w:cs="Times"/>
          <w:color w:val="000000"/>
          <w:u w:color="000000"/>
        </w:rPr>
      </w:pPr>
    </w:p>
    <w:p w14:paraId="38B2A1A5" w14:textId="77777777" w:rsidR="007B7F28" w:rsidRDefault="007B7F28" w:rsidP="007B7F28">
      <w:pPr>
        <w:numPr>
          <w:ilvl w:val="0"/>
          <w:numId w:val="2"/>
        </w:numPr>
        <w:tabs>
          <w:tab w:val="left" w:pos="20"/>
          <w:tab w:val="left" w:pos="556"/>
        </w:tabs>
        <w:autoSpaceDE w:val="0"/>
        <w:autoSpaceDN w:val="0"/>
        <w:adjustRightInd w:val="0"/>
        <w:ind w:left="556" w:hanging="557"/>
        <w:rPr>
          <w:rFonts w:ascii="Times" w:hAnsi="Times" w:cs="Times"/>
          <w:color w:val="000000"/>
          <w:u w:color="000000"/>
        </w:rPr>
      </w:pPr>
      <w:r>
        <w:rPr>
          <w:rFonts w:ascii="Times" w:hAnsi="Times" w:cs="Times"/>
          <w:color w:val="000000"/>
          <w:u w:color="000000"/>
        </w:rPr>
        <w:t>Research areas of priority need for our families w/young children and determine best ways to engage w/them. Conduct  formal Needs Assessment</w:t>
      </w:r>
    </w:p>
    <w:p w14:paraId="37F00132" w14:textId="77777777" w:rsidR="007B7F28" w:rsidRDefault="007B7F28" w:rsidP="007B7F28">
      <w:pPr>
        <w:autoSpaceDE w:val="0"/>
        <w:autoSpaceDN w:val="0"/>
        <w:adjustRightInd w:val="0"/>
        <w:rPr>
          <w:rFonts w:ascii="Times" w:hAnsi="Times" w:cs="Times"/>
          <w:color w:val="000000"/>
          <w:u w:color="000000"/>
        </w:rPr>
      </w:pPr>
    </w:p>
    <w:p w14:paraId="0D6AB53B" w14:textId="77777777" w:rsidR="007B7F28" w:rsidRDefault="007B7F28" w:rsidP="007B7F28">
      <w:pPr>
        <w:numPr>
          <w:ilvl w:val="0"/>
          <w:numId w:val="3"/>
        </w:numPr>
        <w:tabs>
          <w:tab w:val="left" w:pos="20"/>
          <w:tab w:val="left" w:pos="556"/>
        </w:tabs>
        <w:autoSpaceDE w:val="0"/>
        <w:autoSpaceDN w:val="0"/>
        <w:adjustRightInd w:val="0"/>
        <w:ind w:left="556" w:hanging="557"/>
        <w:rPr>
          <w:rFonts w:ascii="Times" w:hAnsi="Times" w:cs="Times"/>
          <w:color w:val="000000"/>
          <w:u w:color="000000"/>
        </w:rPr>
      </w:pPr>
      <w:r>
        <w:rPr>
          <w:rFonts w:ascii="Times" w:hAnsi="Times" w:cs="Times"/>
          <w:color w:val="000000"/>
          <w:u w:color="000000"/>
        </w:rPr>
        <w:t>Determine priority actions and solutions we can take together to meet the identified needs for Milford families with young children. </w:t>
      </w:r>
    </w:p>
    <w:p w14:paraId="51B758A5" w14:textId="77777777" w:rsidR="007B7F28" w:rsidRDefault="007B7F28" w:rsidP="007B7F28">
      <w:pPr>
        <w:autoSpaceDE w:val="0"/>
        <w:autoSpaceDN w:val="0"/>
        <w:adjustRightInd w:val="0"/>
        <w:rPr>
          <w:rFonts w:ascii="Times" w:hAnsi="Times" w:cs="Times"/>
          <w:color w:val="000000"/>
          <w:u w:color="000000"/>
        </w:rPr>
      </w:pPr>
    </w:p>
    <w:p w14:paraId="01D0A556" w14:textId="77777777" w:rsidR="007B7F28" w:rsidRDefault="007B7F28" w:rsidP="007B7F28">
      <w:pPr>
        <w:autoSpaceDE w:val="0"/>
        <w:autoSpaceDN w:val="0"/>
        <w:adjustRightInd w:val="0"/>
        <w:rPr>
          <w:rFonts w:ascii="Times" w:hAnsi="Times" w:cs="Times"/>
          <w:b/>
          <w:bCs/>
          <w:color w:val="000000"/>
          <w:u w:val="single" w:color="000000"/>
        </w:rPr>
      </w:pPr>
      <w:r>
        <w:rPr>
          <w:rFonts w:ascii="Times" w:hAnsi="Times" w:cs="Times"/>
          <w:b/>
          <w:bCs/>
          <w:color w:val="000000"/>
          <w:u w:val="single" w:color="000000"/>
        </w:rPr>
        <w:t>Presentation of Parent/Caregiver Needs Assessment (NA) Results</w:t>
      </w:r>
    </w:p>
    <w:p w14:paraId="3C637D3A" w14:textId="77777777" w:rsidR="007B7F28" w:rsidRDefault="007B7F28" w:rsidP="007B7F28">
      <w:pPr>
        <w:autoSpaceDE w:val="0"/>
        <w:autoSpaceDN w:val="0"/>
        <w:adjustRightInd w:val="0"/>
        <w:rPr>
          <w:rFonts w:ascii="Times" w:hAnsi="Times" w:cs="Times"/>
          <w:color w:val="000000"/>
          <w:u w:color="000000"/>
        </w:rPr>
      </w:pPr>
      <w:r>
        <w:rPr>
          <w:rFonts w:ascii="Times" w:hAnsi="Times" w:cs="Times"/>
          <w:color w:val="000000"/>
          <w:u w:color="000000"/>
        </w:rPr>
        <w:t>By PEAR Associates</w:t>
      </w:r>
    </w:p>
    <w:p w14:paraId="4FC8019F" w14:textId="77777777" w:rsidR="007B7F28" w:rsidRDefault="007B7F28" w:rsidP="007B7F28">
      <w:pPr>
        <w:autoSpaceDE w:val="0"/>
        <w:autoSpaceDN w:val="0"/>
        <w:adjustRightInd w:val="0"/>
        <w:rPr>
          <w:rFonts w:ascii="Times" w:hAnsi="Times" w:cs="Times"/>
          <w:color w:val="000000"/>
          <w:u w:color="000000"/>
        </w:rPr>
      </w:pPr>
    </w:p>
    <w:p w14:paraId="46F322A7" w14:textId="77777777" w:rsidR="007B7F28" w:rsidRDefault="007B7F28" w:rsidP="007B7F28">
      <w:pPr>
        <w:autoSpaceDE w:val="0"/>
        <w:autoSpaceDN w:val="0"/>
        <w:adjustRightInd w:val="0"/>
        <w:rPr>
          <w:rFonts w:ascii="Times" w:hAnsi="Times" w:cs="Times"/>
          <w:color w:val="000000"/>
          <w:u w:color="000000"/>
        </w:rPr>
      </w:pPr>
      <w:r>
        <w:rPr>
          <w:rFonts w:ascii="Times" w:hAnsi="Times" w:cs="Times"/>
          <w:color w:val="000000"/>
          <w:u w:color="000000"/>
        </w:rPr>
        <w:t xml:space="preserve">See attached “MTECC Parent NA Results Presentation;” the slides can also be found on Member Web.  These revised slides have more details from the survey results incorporated.  </w:t>
      </w:r>
    </w:p>
    <w:p w14:paraId="78853E1A" w14:textId="77777777" w:rsidR="007B7F28" w:rsidRDefault="007B7F28" w:rsidP="007B7F28">
      <w:pPr>
        <w:autoSpaceDE w:val="0"/>
        <w:autoSpaceDN w:val="0"/>
        <w:adjustRightInd w:val="0"/>
        <w:rPr>
          <w:rFonts w:ascii="Times" w:hAnsi="Times" w:cs="Times"/>
          <w:color w:val="000000"/>
          <w:u w:color="000000"/>
        </w:rPr>
      </w:pPr>
    </w:p>
    <w:p w14:paraId="2AAC58B1" w14:textId="77777777" w:rsidR="007B7F28" w:rsidRDefault="007B7F28" w:rsidP="007B7F28">
      <w:pPr>
        <w:autoSpaceDE w:val="0"/>
        <w:autoSpaceDN w:val="0"/>
        <w:adjustRightInd w:val="0"/>
        <w:rPr>
          <w:rFonts w:ascii="Times" w:hAnsi="Times" w:cs="Times"/>
          <w:color w:val="000000"/>
          <w:u w:val="single" w:color="000000"/>
        </w:rPr>
      </w:pPr>
      <w:r>
        <w:rPr>
          <w:rFonts w:ascii="Times" w:hAnsi="Times" w:cs="Times"/>
          <w:color w:val="000000"/>
          <w:u w:val="single" w:color="000000"/>
        </w:rPr>
        <w:t>Questions/reactions to NA Results</w:t>
      </w:r>
    </w:p>
    <w:p w14:paraId="30D351D9" w14:textId="77777777" w:rsidR="007B7F28" w:rsidRDefault="007B7F28" w:rsidP="007B7F28">
      <w:pPr>
        <w:autoSpaceDE w:val="0"/>
        <w:autoSpaceDN w:val="0"/>
        <w:adjustRightInd w:val="0"/>
        <w:rPr>
          <w:rFonts w:ascii="Times" w:hAnsi="Times" w:cs="Times"/>
          <w:color w:val="000000"/>
          <w:u w:val="single" w:color="000000"/>
        </w:rPr>
      </w:pPr>
    </w:p>
    <w:p w14:paraId="35F7B99D" w14:textId="77777777" w:rsidR="007B7F28" w:rsidRDefault="007B7F28" w:rsidP="007B7F28">
      <w:pPr>
        <w:autoSpaceDE w:val="0"/>
        <w:autoSpaceDN w:val="0"/>
        <w:adjustRightInd w:val="0"/>
        <w:rPr>
          <w:rFonts w:ascii="Times" w:hAnsi="Times" w:cs="Times"/>
          <w:color w:val="000000"/>
          <w:u w:color="000000"/>
        </w:rPr>
      </w:pPr>
      <w:r>
        <w:rPr>
          <w:rFonts w:ascii="Times" w:hAnsi="Times" w:cs="Times"/>
          <w:color w:val="000000"/>
          <w:u w:color="000000"/>
        </w:rPr>
        <w:t xml:space="preserve">* Surprised about the parent comment “looking for more STEM opportunities” </w:t>
      </w:r>
    </w:p>
    <w:p w14:paraId="7B989652" w14:textId="77777777" w:rsidR="007B7F28" w:rsidRDefault="007B7F28" w:rsidP="007B7F28">
      <w:pPr>
        <w:autoSpaceDE w:val="0"/>
        <w:autoSpaceDN w:val="0"/>
        <w:adjustRightInd w:val="0"/>
        <w:rPr>
          <w:rFonts w:ascii="Times" w:hAnsi="Times" w:cs="Times"/>
          <w:color w:val="000000"/>
          <w:u w:color="000000"/>
        </w:rPr>
      </w:pPr>
      <w:r>
        <w:rPr>
          <w:rFonts w:ascii="Times" w:hAnsi="Times" w:cs="Times"/>
          <w:color w:val="000000"/>
          <w:u w:color="000000"/>
        </w:rPr>
        <w:tab/>
        <w:t>&gt;&gt; Discussion about play-based STEM followed (</w:t>
      </w:r>
      <w:proofErr w:type="spellStart"/>
      <w:r>
        <w:rPr>
          <w:rFonts w:ascii="Times" w:hAnsi="Times" w:cs="Times"/>
          <w:color w:val="000000"/>
          <w:u w:color="000000"/>
        </w:rPr>
        <w:t>legos</w:t>
      </w:r>
      <w:proofErr w:type="spellEnd"/>
      <w:r>
        <w:rPr>
          <w:rFonts w:ascii="Times" w:hAnsi="Times" w:cs="Times"/>
          <w:color w:val="000000"/>
          <w:u w:color="000000"/>
        </w:rPr>
        <w:t xml:space="preserve">; three little pig play activities; </w:t>
      </w:r>
      <w:r>
        <w:rPr>
          <w:rFonts w:ascii="Times" w:hAnsi="Times" w:cs="Times"/>
          <w:color w:val="000000"/>
          <w:u w:color="000000"/>
        </w:rPr>
        <w:tab/>
      </w:r>
      <w:r>
        <w:rPr>
          <w:rFonts w:ascii="Times" w:hAnsi="Times" w:cs="Times"/>
          <w:color w:val="000000"/>
          <w:u w:color="000000"/>
        </w:rPr>
        <w:tab/>
      </w:r>
      <w:r>
        <w:rPr>
          <w:rFonts w:ascii="Times" w:hAnsi="Times" w:cs="Times"/>
          <w:color w:val="000000"/>
          <w:u w:color="000000"/>
        </w:rPr>
        <w:tab/>
      </w:r>
      <w:r>
        <w:rPr>
          <w:rFonts w:ascii="Times" w:hAnsi="Times" w:cs="Times"/>
          <w:color w:val="000000"/>
          <w:u w:color="000000"/>
        </w:rPr>
        <w:tab/>
        <w:t>NH Children’s Museum)</w:t>
      </w:r>
    </w:p>
    <w:p w14:paraId="27CBC346" w14:textId="77777777" w:rsidR="007B7F28" w:rsidRDefault="007B7F28" w:rsidP="007B7F28">
      <w:pPr>
        <w:autoSpaceDE w:val="0"/>
        <w:autoSpaceDN w:val="0"/>
        <w:adjustRightInd w:val="0"/>
        <w:rPr>
          <w:rFonts w:ascii="Times" w:hAnsi="Times" w:cs="Times"/>
          <w:color w:val="000000"/>
          <w:u w:color="000000"/>
        </w:rPr>
      </w:pPr>
      <w:r>
        <w:rPr>
          <w:rFonts w:ascii="Times" w:hAnsi="Times" w:cs="Times"/>
          <w:color w:val="000000"/>
          <w:u w:color="000000"/>
        </w:rPr>
        <w:tab/>
        <w:t xml:space="preserve">&gt;&gt; Clarification made that this was an issue raised by just a couple of parents (it was </w:t>
      </w:r>
      <w:r>
        <w:rPr>
          <w:rFonts w:ascii="Times" w:hAnsi="Times" w:cs="Times"/>
          <w:color w:val="000000"/>
          <w:u w:color="000000"/>
        </w:rPr>
        <w:tab/>
      </w:r>
      <w:r>
        <w:rPr>
          <w:rFonts w:ascii="Times" w:hAnsi="Times" w:cs="Times"/>
          <w:color w:val="000000"/>
          <w:u w:color="000000"/>
        </w:rPr>
        <w:tab/>
      </w:r>
      <w:r>
        <w:rPr>
          <w:rFonts w:ascii="Times" w:hAnsi="Times" w:cs="Times"/>
          <w:color w:val="000000"/>
          <w:u w:color="000000"/>
        </w:rPr>
        <w:tab/>
      </w:r>
      <w:r>
        <w:rPr>
          <w:rFonts w:ascii="Times" w:hAnsi="Times" w:cs="Times"/>
          <w:color w:val="000000"/>
          <w:u w:color="000000"/>
        </w:rPr>
        <w:tab/>
        <w:t>not a broad response)</w:t>
      </w:r>
    </w:p>
    <w:p w14:paraId="4F0F1518" w14:textId="77777777" w:rsidR="007B7F28" w:rsidRDefault="007B7F28" w:rsidP="007B7F28">
      <w:pPr>
        <w:autoSpaceDE w:val="0"/>
        <w:autoSpaceDN w:val="0"/>
        <w:adjustRightInd w:val="0"/>
        <w:rPr>
          <w:rFonts w:ascii="Times" w:hAnsi="Times" w:cs="Times"/>
          <w:color w:val="000000"/>
          <w:u w:color="000000"/>
        </w:rPr>
      </w:pPr>
    </w:p>
    <w:p w14:paraId="10A90A32" w14:textId="77777777" w:rsidR="007B7F28" w:rsidRDefault="007B7F28" w:rsidP="007B7F28">
      <w:pPr>
        <w:numPr>
          <w:ilvl w:val="0"/>
          <w:numId w:val="4"/>
        </w:numPr>
        <w:tabs>
          <w:tab w:val="left" w:pos="20"/>
          <w:tab w:val="left" w:pos="180"/>
        </w:tabs>
        <w:autoSpaceDE w:val="0"/>
        <w:autoSpaceDN w:val="0"/>
        <w:adjustRightInd w:val="0"/>
        <w:ind w:left="180" w:hanging="180"/>
        <w:rPr>
          <w:rFonts w:ascii="Times" w:hAnsi="Times" w:cs="Times"/>
          <w:color w:val="000000"/>
          <w:u w:color="000000"/>
        </w:rPr>
      </w:pPr>
      <w:r>
        <w:rPr>
          <w:rFonts w:ascii="Times" w:hAnsi="Times" w:cs="Times"/>
          <w:color w:val="000000"/>
          <w:u w:color="000000"/>
        </w:rPr>
        <w:t xml:space="preserve">Interesting that families were looking for email communication because that's generally something I try to stay away from </w:t>
      </w:r>
    </w:p>
    <w:p w14:paraId="3FF8D6CA" w14:textId="293878E1" w:rsidR="007B7F28" w:rsidRDefault="007B7F28" w:rsidP="007B7F28">
      <w:pPr>
        <w:autoSpaceDE w:val="0"/>
        <w:autoSpaceDN w:val="0"/>
        <w:adjustRightInd w:val="0"/>
        <w:rPr>
          <w:rFonts w:ascii="Times" w:hAnsi="Times" w:cs="Times"/>
          <w:color w:val="000000"/>
          <w:u w:color="000000"/>
        </w:rPr>
      </w:pPr>
      <w:r>
        <w:rPr>
          <w:rFonts w:ascii="Times" w:hAnsi="Times" w:cs="Times"/>
          <w:color w:val="000000"/>
          <w:u w:color="000000"/>
        </w:rPr>
        <w:tab/>
        <w:t xml:space="preserve">&gt;&gt; Discussion about parents/caregivers in focus groups’ input on Email (one trusted </w:t>
      </w:r>
      <w:r>
        <w:rPr>
          <w:rFonts w:ascii="Times" w:hAnsi="Times" w:cs="Times"/>
          <w:color w:val="000000"/>
          <w:u w:color="000000"/>
        </w:rPr>
        <w:tab/>
      </w:r>
      <w:r>
        <w:rPr>
          <w:rFonts w:ascii="Times" w:hAnsi="Times" w:cs="Times"/>
          <w:color w:val="000000"/>
          <w:u w:color="000000"/>
        </w:rPr>
        <w:tab/>
      </w:r>
      <w:r>
        <w:rPr>
          <w:rFonts w:ascii="Times" w:hAnsi="Times" w:cs="Times"/>
          <w:color w:val="000000"/>
          <w:u w:color="000000"/>
        </w:rPr>
        <w:tab/>
        <w:t xml:space="preserve">source; easier to receive than to have to search; limit # of emails sent; Milford </w:t>
      </w:r>
      <w:r>
        <w:rPr>
          <w:rFonts w:ascii="Times" w:hAnsi="Times" w:cs="Times"/>
          <w:color w:val="000000"/>
          <w:u w:color="000000"/>
        </w:rPr>
        <w:tab/>
      </w:r>
      <w:r>
        <w:rPr>
          <w:rFonts w:ascii="Times" w:hAnsi="Times" w:cs="Times"/>
          <w:color w:val="000000"/>
          <w:u w:color="000000"/>
        </w:rPr>
        <w:tab/>
      </w:r>
      <w:r>
        <w:rPr>
          <w:rFonts w:ascii="Times" w:hAnsi="Times" w:cs="Times"/>
          <w:color w:val="000000"/>
          <w:u w:color="000000"/>
        </w:rPr>
        <w:tab/>
        <w:t>Rec has had success with their Email listserv</w:t>
      </w:r>
    </w:p>
    <w:p w14:paraId="4854C6D1" w14:textId="77777777" w:rsidR="007B7F28" w:rsidRDefault="007B7F28" w:rsidP="007B7F28">
      <w:pPr>
        <w:autoSpaceDE w:val="0"/>
        <w:autoSpaceDN w:val="0"/>
        <w:adjustRightInd w:val="0"/>
        <w:rPr>
          <w:rFonts w:ascii="Times" w:hAnsi="Times" w:cs="Times"/>
          <w:color w:val="000000"/>
          <w:u w:color="000000"/>
        </w:rPr>
      </w:pPr>
    </w:p>
    <w:p w14:paraId="775C2C0B" w14:textId="7A1EFF35" w:rsidR="007B7F28" w:rsidRPr="00CC7AB0" w:rsidRDefault="007B7F28" w:rsidP="007B7F28">
      <w:pPr>
        <w:autoSpaceDE w:val="0"/>
        <w:autoSpaceDN w:val="0"/>
        <w:adjustRightInd w:val="0"/>
        <w:rPr>
          <w:rFonts w:ascii="Times" w:hAnsi="Times" w:cs="Times"/>
          <w:color w:val="000000"/>
          <w:u w:color="000000"/>
        </w:rPr>
      </w:pPr>
      <w:r>
        <w:rPr>
          <w:rFonts w:ascii="Times" w:hAnsi="Times" w:cs="Times"/>
          <w:color w:val="000000"/>
          <w:u w:color="000000"/>
        </w:rPr>
        <w:tab/>
        <w:t xml:space="preserve">&gt;&gt; The </w:t>
      </w:r>
      <w:r w:rsidRPr="00CC7AB0">
        <w:rPr>
          <w:rFonts w:ascii="Times" w:hAnsi="Times" w:cs="Times"/>
          <w:color w:val="000000"/>
          <w:u w:color="000000"/>
        </w:rPr>
        <w:t xml:space="preserve">survey listed text and Instagram as options, too, but parent were not interested </w:t>
      </w:r>
      <w:r w:rsidRPr="00CC7AB0">
        <w:rPr>
          <w:rFonts w:ascii="Times" w:hAnsi="Times" w:cs="Times"/>
          <w:color w:val="000000"/>
          <w:u w:color="000000"/>
        </w:rPr>
        <w:tab/>
      </w:r>
    </w:p>
    <w:p w14:paraId="2612A652" w14:textId="77777777" w:rsidR="007B7F28" w:rsidRPr="00CC7AB0" w:rsidRDefault="007B7F28" w:rsidP="007B7F28">
      <w:pPr>
        <w:autoSpaceDE w:val="0"/>
        <w:autoSpaceDN w:val="0"/>
        <w:adjustRightInd w:val="0"/>
        <w:rPr>
          <w:rFonts w:ascii="Times" w:hAnsi="Times" w:cs="Times"/>
          <w:color w:val="000000"/>
          <w:u w:color="000000"/>
        </w:rPr>
      </w:pPr>
    </w:p>
    <w:p w14:paraId="3483693D" w14:textId="77777777" w:rsidR="007B7F28" w:rsidRPr="00CC7AB0" w:rsidRDefault="007B7F28" w:rsidP="007B7F28">
      <w:pPr>
        <w:autoSpaceDE w:val="0"/>
        <w:autoSpaceDN w:val="0"/>
        <w:adjustRightInd w:val="0"/>
        <w:rPr>
          <w:rFonts w:ascii="Times" w:hAnsi="Times" w:cs="Times"/>
          <w:color w:val="000000"/>
          <w:u w:color="000000"/>
        </w:rPr>
      </w:pPr>
      <w:r w:rsidRPr="00CC7AB0">
        <w:rPr>
          <w:rFonts w:ascii="Times" w:hAnsi="Times" w:cs="Times"/>
          <w:color w:val="000000"/>
          <w:u w:color="000000"/>
        </w:rPr>
        <w:t xml:space="preserve">* Milford families really view themselves as Milford families not “Greater Nashua” or </w:t>
      </w:r>
      <w:r w:rsidRPr="00CC7AB0">
        <w:rPr>
          <w:rFonts w:ascii="Times" w:hAnsi="Times" w:cs="Times"/>
          <w:color w:val="000000"/>
          <w:u w:color="000000"/>
        </w:rPr>
        <w:tab/>
      </w:r>
      <w:r w:rsidRPr="00CC7AB0">
        <w:rPr>
          <w:rFonts w:ascii="Times" w:hAnsi="Times" w:cs="Times"/>
          <w:color w:val="000000"/>
          <w:u w:color="000000"/>
        </w:rPr>
        <w:tab/>
      </w:r>
      <w:r w:rsidRPr="00CC7AB0">
        <w:rPr>
          <w:rFonts w:ascii="Times" w:hAnsi="Times" w:cs="Times"/>
          <w:color w:val="000000"/>
          <w:u w:color="000000"/>
        </w:rPr>
        <w:tab/>
      </w:r>
      <w:r w:rsidRPr="00CC7AB0">
        <w:rPr>
          <w:rFonts w:ascii="Times" w:hAnsi="Times" w:cs="Times"/>
          <w:color w:val="000000"/>
          <w:u w:color="000000"/>
        </w:rPr>
        <w:tab/>
      </w:r>
      <w:proofErr w:type="spellStart"/>
      <w:r w:rsidRPr="00CC7AB0">
        <w:rPr>
          <w:rFonts w:ascii="Times" w:hAnsi="Times" w:cs="Times"/>
          <w:color w:val="000000"/>
          <w:u w:color="000000"/>
        </w:rPr>
        <w:t>Souhegan</w:t>
      </w:r>
      <w:proofErr w:type="spellEnd"/>
      <w:r w:rsidRPr="00CC7AB0">
        <w:rPr>
          <w:rFonts w:ascii="Times" w:hAnsi="Times" w:cs="Times"/>
          <w:color w:val="000000"/>
          <w:u w:color="000000"/>
        </w:rPr>
        <w:t xml:space="preserve"> Valley residents; they really want to know “what is here for us” </w:t>
      </w:r>
    </w:p>
    <w:p w14:paraId="30690DA5" w14:textId="77777777" w:rsidR="007B7F28" w:rsidRPr="00CC7AB0" w:rsidRDefault="007B7F28" w:rsidP="007B7F28">
      <w:pPr>
        <w:autoSpaceDE w:val="0"/>
        <w:autoSpaceDN w:val="0"/>
        <w:adjustRightInd w:val="0"/>
        <w:rPr>
          <w:rFonts w:ascii="Times" w:hAnsi="Times" w:cs="Times"/>
          <w:color w:val="000000"/>
          <w:u w:color="000000"/>
        </w:rPr>
      </w:pPr>
    </w:p>
    <w:p w14:paraId="493D4D88" w14:textId="3120D599" w:rsidR="007B7F28" w:rsidRPr="00CC7AB0" w:rsidRDefault="007B7F28" w:rsidP="007B7F28">
      <w:pPr>
        <w:autoSpaceDE w:val="0"/>
        <w:autoSpaceDN w:val="0"/>
        <w:adjustRightInd w:val="0"/>
        <w:rPr>
          <w:rFonts w:ascii="Times" w:hAnsi="Times" w:cs="Times"/>
          <w:color w:val="000000"/>
          <w:u w:color="000000"/>
        </w:rPr>
      </w:pPr>
      <w:r w:rsidRPr="00CC7AB0">
        <w:rPr>
          <w:rFonts w:ascii="Times" w:hAnsi="Times" w:cs="Times"/>
          <w:color w:val="000000"/>
          <w:u w:color="000000"/>
        </w:rPr>
        <w:t xml:space="preserve">* Discussion about more interest in Parent Cafes and parent-facilitated conversations </w:t>
      </w:r>
      <w:r w:rsidRPr="00CC7AB0">
        <w:rPr>
          <w:rFonts w:ascii="Times" w:hAnsi="Times" w:cs="Times"/>
          <w:color w:val="000000"/>
          <w:u w:color="000000"/>
        </w:rPr>
        <w:tab/>
      </w:r>
      <w:r w:rsidRPr="00CC7AB0">
        <w:rPr>
          <w:rFonts w:ascii="Times" w:hAnsi="Times" w:cs="Times"/>
          <w:color w:val="000000"/>
          <w:u w:color="000000"/>
        </w:rPr>
        <w:tab/>
      </w:r>
      <w:r w:rsidRPr="00CC7AB0">
        <w:rPr>
          <w:rFonts w:ascii="Times" w:hAnsi="Times" w:cs="Times"/>
          <w:color w:val="000000"/>
          <w:u w:color="000000"/>
        </w:rPr>
        <w:tab/>
        <w:t xml:space="preserve">vs. “talking head”/expert-led conversations or more formal education/classes. </w:t>
      </w:r>
      <w:r w:rsidRPr="00CC7AB0">
        <w:rPr>
          <w:rFonts w:ascii="Times" w:hAnsi="Times" w:cs="Times"/>
          <w:color w:val="000000"/>
          <w:u w:color="000000"/>
        </w:rPr>
        <w:tab/>
      </w:r>
      <w:r>
        <w:rPr>
          <w:rFonts w:ascii="Times" w:hAnsi="Times" w:cs="Times"/>
          <w:color w:val="000000"/>
          <w:sz w:val="22"/>
          <w:szCs w:val="22"/>
          <w:u w:color="000000"/>
        </w:rPr>
        <w:tab/>
      </w:r>
      <w:r w:rsidRPr="00CC7AB0">
        <w:rPr>
          <w:rFonts w:ascii="Times" w:hAnsi="Times" w:cs="Times"/>
          <w:color w:val="000000"/>
          <w:u w:color="000000"/>
        </w:rPr>
        <w:lastRenderedPageBreak/>
        <w:tab/>
      </w:r>
      <w:r w:rsidRPr="00CC7AB0">
        <w:rPr>
          <w:rFonts w:ascii="Times" w:hAnsi="Times" w:cs="Times"/>
          <w:color w:val="000000"/>
          <w:u w:color="000000"/>
        </w:rPr>
        <w:tab/>
        <w:t>(Although there was</w:t>
      </w:r>
      <w:r w:rsidR="00CC7AB0">
        <w:rPr>
          <w:rFonts w:ascii="Times" w:hAnsi="Times" w:cs="Times"/>
          <w:color w:val="000000"/>
          <w:u w:color="000000"/>
        </w:rPr>
        <w:t xml:space="preserve"> also an</w:t>
      </w:r>
      <w:r w:rsidRPr="00CC7AB0">
        <w:rPr>
          <w:rFonts w:ascii="Times" w:hAnsi="Times" w:cs="Times"/>
          <w:color w:val="000000"/>
          <w:u w:color="000000"/>
        </w:rPr>
        <w:t xml:space="preserve"> expressed interest in the opportunity to meet with EC </w:t>
      </w:r>
      <w:r w:rsidRPr="00CC7AB0">
        <w:rPr>
          <w:rFonts w:ascii="Times" w:hAnsi="Times" w:cs="Times"/>
          <w:color w:val="000000"/>
          <w:u w:color="000000"/>
        </w:rPr>
        <w:tab/>
      </w:r>
      <w:r w:rsidRPr="00CC7AB0">
        <w:rPr>
          <w:rFonts w:ascii="Times" w:hAnsi="Times" w:cs="Times"/>
          <w:color w:val="000000"/>
          <w:u w:color="000000"/>
        </w:rPr>
        <w:tab/>
      </w:r>
      <w:r w:rsidRPr="00CC7AB0">
        <w:rPr>
          <w:rFonts w:ascii="Times" w:hAnsi="Times" w:cs="Times"/>
          <w:color w:val="000000"/>
          <w:u w:color="000000"/>
        </w:rPr>
        <w:tab/>
        <w:t>Collaborative partners and even a panel format)</w:t>
      </w:r>
    </w:p>
    <w:p w14:paraId="4FD42509" w14:textId="77777777" w:rsidR="007B7F28" w:rsidRPr="00CC7AB0" w:rsidRDefault="007B7F28" w:rsidP="007B7F28">
      <w:pPr>
        <w:autoSpaceDE w:val="0"/>
        <w:autoSpaceDN w:val="0"/>
        <w:adjustRightInd w:val="0"/>
        <w:rPr>
          <w:rFonts w:ascii="Times" w:hAnsi="Times" w:cs="Times"/>
          <w:color w:val="000000"/>
          <w:u w:color="000000"/>
        </w:rPr>
      </w:pPr>
    </w:p>
    <w:p w14:paraId="189DA0D0" w14:textId="45C4332A" w:rsidR="007B7F28" w:rsidRPr="002C5E1C" w:rsidRDefault="007B7F28" w:rsidP="007B7F28">
      <w:pPr>
        <w:autoSpaceDE w:val="0"/>
        <w:autoSpaceDN w:val="0"/>
        <w:adjustRightInd w:val="0"/>
        <w:rPr>
          <w:rFonts w:ascii="Times" w:hAnsi="Times" w:cs="Times"/>
          <w:color w:val="000000"/>
          <w:u w:color="000000"/>
        </w:rPr>
      </w:pPr>
      <w:r w:rsidRPr="002C5E1C">
        <w:rPr>
          <w:rFonts w:ascii="Times" w:hAnsi="Times" w:cs="Times"/>
          <w:color w:val="000000"/>
          <w:u w:color="000000"/>
        </w:rPr>
        <w:t xml:space="preserve">* First Parent Cafe will be led by CAST and co-hosted by Waypoint Family Resource </w:t>
      </w:r>
      <w:r w:rsidRPr="002C5E1C">
        <w:rPr>
          <w:rFonts w:ascii="Times" w:hAnsi="Times" w:cs="Times"/>
          <w:color w:val="000000"/>
          <w:u w:color="000000"/>
        </w:rPr>
        <w:tab/>
      </w:r>
      <w:r w:rsidRPr="002C5E1C">
        <w:rPr>
          <w:rFonts w:ascii="Times" w:hAnsi="Times" w:cs="Times"/>
          <w:color w:val="000000"/>
          <w:u w:color="000000"/>
        </w:rPr>
        <w:tab/>
      </w:r>
      <w:r w:rsidRPr="002C5E1C">
        <w:rPr>
          <w:rFonts w:ascii="Times" w:hAnsi="Times" w:cs="Times"/>
          <w:color w:val="000000"/>
          <w:u w:color="000000"/>
        </w:rPr>
        <w:tab/>
      </w:r>
      <w:r w:rsidRPr="002C5E1C">
        <w:rPr>
          <w:rFonts w:ascii="Times" w:hAnsi="Times" w:cs="Times"/>
          <w:color w:val="000000"/>
          <w:u w:color="000000"/>
        </w:rPr>
        <w:tab/>
        <w:t xml:space="preserve">Center and Milford Thrives.  The discussion topic focus will be </w:t>
      </w:r>
      <w:proofErr w:type="spellStart"/>
      <w:r w:rsidRPr="002C5E1C">
        <w:rPr>
          <w:rFonts w:ascii="Times" w:hAnsi="Times" w:cs="Times"/>
          <w:color w:val="000000"/>
          <w:u w:color="000000"/>
        </w:rPr>
        <w:t>self care</w:t>
      </w:r>
      <w:proofErr w:type="spellEnd"/>
      <w:r w:rsidR="002C5E1C" w:rsidRPr="002C5E1C">
        <w:rPr>
          <w:rFonts w:ascii="Times" w:hAnsi="Times" w:cs="Times"/>
          <w:color w:val="000000"/>
          <w:u w:color="000000"/>
        </w:rPr>
        <w:t>.</w:t>
      </w:r>
    </w:p>
    <w:p w14:paraId="722F1D88" w14:textId="77777777" w:rsidR="007B7F28" w:rsidRPr="002C5E1C" w:rsidRDefault="007B7F28" w:rsidP="007B7F28">
      <w:pPr>
        <w:autoSpaceDE w:val="0"/>
        <w:autoSpaceDN w:val="0"/>
        <w:adjustRightInd w:val="0"/>
        <w:rPr>
          <w:rFonts w:ascii="Times" w:hAnsi="Times" w:cs="Times"/>
          <w:color w:val="000000"/>
          <w:u w:color="000000"/>
        </w:rPr>
      </w:pPr>
      <w:r w:rsidRPr="002C5E1C">
        <w:rPr>
          <w:rFonts w:ascii="Times" w:hAnsi="Times" w:cs="Times"/>
          <w:color w:val="000000"/>
          <w:u w:color="000000"/>
        </w:rPr>
        <w:tab/>
      </w:r>
      <w:r w:rsidRPr="002C5E1C">
        <w:rPr>
          <w:rFonts w:ascii="Times" w:hAnsi="Times" w:cs="Times"/>
          <w:color w:val="000000"/>
          <w:u w:color="000000"/>
        </w:rPr>
        <w:tab/>
      </w:r>
    </w:p>
    <w:p w14:paraId="148CDFAC" w14:textId="77777777" w:rsidR="007B7F28" w:rsidRPr="002C5E1C" w:rsidRDefault="007B7F28" w:rsidP="007B7F28">
      <w:pPr>
        <w:numPr>
          <w:ilvl w:val="0"/>
          <w:numId w:val="5"/>
        </w:numPr>
        <w:tabs>
          <w:tab w:val="left" w:pos="20"/>
          <w:tab w:val="left" w:pos="180"/>
        </w:tabs>
        <w:autoSpaceDE w:val="0"/>
        <w:autoSpaceDN w:val="0"/>
        <w:adjustRightInd w:val="0"/>
        <w:ind w:left="180" w:hanging="180"/>
        <w:rPr>
          <w:rFonts w:ascii="Times" w:hAnsi="Times" w:cs="Times"/>
          <w:color w:val="000000"/>
          <w:u w:color="000000"/>
        </w:rPr>
      </w:pPr>
      <w:r w:rsidRPr="002C5E1C">
        <w:rPr>
          <w:rFonts w:ascii="Times" w:hAnsi="Times" w:cs="Times"/>
          <w:color w:val="000000"/>
          <w:u w:color="000000"/>
        </w:rPr>
        <w:t xml:space="preserve">Parents expressed interest in events with their kids present (vs. childcare provided), </w:t>
      </w:r>
      <w:r w:rsidRPr="002C5E1C">
        <w:rPr>
          <w:rFonts w:ascii="Times" w:hAnsi="Times" w:cs="Times"/>
          <w:color w:val="000000"/>
          <w:u w:color="000000"/>
        </w:rPr>
        <w:tab/>
      </w:r>
      <w:r w:rsidRPr="002C5E1C">
        <w:rPr>
          <w:rFonts w:ascii="Times" w:hAnsi="Times" w:cs="Times"/>
          <w:color w:val="000000"/>
          <w:u w:color="000000"/>
        </w:rPr>
        <w:tab/>
      </w:r>
      <w:r w:rsidRPr="002C5E1C">
        <w:rPr>
          <w:rFonts w:ascii="Times" w:hAnsi="Times" w:cs="Times"/>
          <w:color w:val="000000"/>
          <w:u w:color="000000"/>
        </w:rPr>
        <w:tab/>
      </w:r>
      <w:r w:rsidRPr="002C5E1C">
        <w:rPr>
          <w:rFonts w:ascii="Times" w:hAnsi="Times" w:cs="Times"/>
          <w:color w:val="000000"/>
          <w:u w:color="000000"/>
        </w:rPr>
        <w:tab/>
        <w:t xml:space="preserve">including drop in play groups; parent support groups, </w:t>
      </w:r>
      <w:proofErr w:type="spellStart"/>
      <w:r w:rsidRPr="002C5E1C">
        <w:rPr>
          <w:rFonts w:ascii="Times" w:hAnsi="Times" w:cs="Times"/>
          <w:color w:val="000000"/>
          <w:u w:color="000000"/>
        </w:rPr>
        <w:t>etc</w:t>
      </w:r>
      <w:proofErr w:type="spellEnd"/>
    </w:p>
    <w:p w14:paraId="7B6D874C" w14:textId="77777777" w:rsidR="007B7F28" w:rsidRPr="002C5E1C" w:rsidRDefault="007B7F28" w:rsidP="007B7F28">
      <w:pPr>
        <w:autoSpaceDE w:val="0"/>
        <w:autoSpaceDN w:val="0"/>
        <w:adjustRightInd w:val="0"/>
        <w:rPr>
          <w:rFonts w:ascii="Times" w:hAnsi="Times" w:cs="Times"/>
          <w:color w:val="000000"/>
          <w:u w:color="000000"/>
        </w:rPr>
      </w:pPr>
    </w:p>
    <w:p w14:paraId="33EC6931" w14:textId="77777777" w:rsidR="007B7F28" w:rsidRPr="002C5E1C" w:rsidRDefault="007B7F28" w:rsidP="007B7F28">
      <w:pPr>
        <w:autoSpaceDE w:val="0"/>
        <w:autoSpaceDN w:val="0"/>
        <w:adjustRightInd w:val="0"/>
        <w:rPr>
          <w:rFonts w:ascii="Times" w:hAnsi="Times" w:cs="Times"/>
          <w:color w:val="000000"/>
          <w:u w:color="000000"/>
        </w:rPr>
      </w:pPr>
      <w:r w:rsidRPr="002C5E1C">
        <w:rPr>
          <w:rFonts w:ascii="Times" w:hAnsi="Times" w:cs="Times"/>
          <w:color w:val="000000"/>
          <w:u w:color="000000"/>
        </w:rPr>
        <w:t>* Interest also expressed for an expectant parent groups/gatherings</w:t>
      </w:r>
    </w:p>
    <w:p w14:paraId="0F8C5CF0" w14:textId="77777777" w:rsidR="007B7F28" w:rsidRPr="002C5E1C" w:rsidRDefault="007B7F28" w:rsidP="007B7F28">
      <w:pPr>
        <w:autoSpaceDE w:val="0"/>
        <w:autoSpaceDN w:val="0"/>
        <w:adjustRightInd w:val="0"/>
        <w:rPr>
          <w:rFonts w:ascii="Times" w:hAnsi="Times" w:cs="Times"/>
          <w:color w:val="000000"/>
          <w:u w:color="000000"/>
        </w:rPr>
      </w:pPr>
    </w:p>
    <w:p w14:paraId="16D61864" w14:textId="77777777" w:rsidR="007B7F28" w:rsidRPr="002C5E1C" w:rsidRDefault="007B7F28" w:rsidP="007B7F28">
      <w:pPr>
        <w:autoSpaceDE w:val="0"/>
        <w:autoSpaceDN w:val="0"/>
        <w:adjustRightInd w:val="0"/>
        <w:rPr>
          <w:rFonts w:ascii="Times" w:hAnsi="Times" w:cs="Times"/>
          <w:color w:val="000000"/>
          <w:u w:color="000000"/>
        </w:rPr>
      </w:pPr>
      <w:r w:rsidRPr="002C5E1C">
        <w:rPr>
          <w:rFonts w:ascii="Times" w:hAnsi="Times" w:cs="Times"/>
          <w:color w:val="000000"/>
          <w:u w:color="000000"/>
        </w:rPr>
        <w:t>Questions around Mental Health/Behavioral health and what is the correct % of families receiving services in Milford?</w:t>
      </w:r>
    </w:p>
    <w:p w14:paraId="2E726675" w14:textId="77777777" w:rsidR="007B7F28" w:rsidRPr="002C5E1C" w:rsidRDefault="007B7F28" w:rsidP="007B7F28">
      <w:pPr>
        <w:autoSpaceDE w:val="0"/>
        <w:autoSpaceDN w:val="0"/>
        <w:adjustRightInd w:val="0"/>
        <w:rPr>
          <w:rFonts w:ascii="Times" w:hAnsi="Times" w:cs="Times"/>
          <w:color w:val="000000"/>
          <w:u w:color="000000"/>
        </w:rPr>
      </w:pPr>
      <w:r w:rsidRPr="002C5E1C">
        <w:rPr>
          <w:rFonts w:ascii="Times" w:hAnsi="Times" w:cs="Times"/>
          <w:color w:val="000000"/>
          <w:u w:color="000000"/>
        </w:rPr>
        <w:tab/>
        <w:t xml:space="preserve"> (Only 10% of families receiving MH/BH services receive them in Milford); and only 8% indicated they currently use Mental Health/</w:t>
      </w:r>
      <w:proofErr w:type="spellStart"/>
      <w:r w:rsidRPr="002C5E1C">
        <w:rPr>
          <w:rFonts w:ascii="Times" w:hAnsi="Times" w:cs="Times"/>
          <w:color w:val="000000"/>
          <w:u w:color="000000"/>
        </w:rPr>
        <w:t>Behav</w:t>
      </w:r>
      <w:proofErr w:type="spellEnd"/>
      <w:r w:rsidRPr="002C5E1C">
        <w:rPr>
          <w:rFonts w:ascii="Times" w:hAnsi="Times" w:cs="Times"/>
          <w:color w:val="000000"/>
          <w:u w:color="000000"/>
        </w:rPr>
        <w:t xml:space="preserve"> Health services; 6% used in past; 21 % didn’t know about Greater Nashua Mental Health’s services</w:t>
      </w:r>
    </w:p>
    <w:p w14:paraId="75D15DD5" w14:textId="77777777" w:rsidR="007B7F28" w:rsidRPr="002C5E1C" w:rsidRDefault="007B7F28" w:rsidP="007B7F28">
      <w:pPr>
        <w:autoSpaceDE w:val="0"/>
        <w:autoSpaceDN w:val="0"/>
        <w:adjustRightInd w:val="0"/>
        <w:rPr>
          <w:rFonts w:ascii="Times" w:hAnsi="Times" w:cs="Times"/>
          <w:color w:val="000000"/>
          <w:u w:color="000000"/>
        </w:rPr>
      </w:pPr>
    </w:p>
    <w:p w14:paraId="7C09B195" w14:textId="77777777" w:rsidR="007B7F28" w:rsidRDefault="007B7F28" w:rsidP="007B7F28">
      <w:pPr>
        <w:autoSpaceDE w:val="0"/>
        <w:autoSpaceDN w:val="0"/>
        <w:adjustRightInd w:val="0"/>
        <w:rPr>
          <w:rFonts w:ascii="Times" w:hAnsi="Times" w:cs="Times"/>
          <w:color w:val="000000"/>
          <w:sz w:val="22"/>
          <w:szCs w:val="22"/>
          <w:u w:color="000000"/>
        </w:rPr>
      </w:pPr>
    </w:p>
    <w:p w14:paraId="1AEE8F0D" w14:textId="77777777" w:rsidR="007B7F28" w:rsidRPr="002C5E1C" w:rsidRDefault="007B7F28" w:rsidP="007B7F28">
      <w:pPr>
        <w:autoSpaceDE w:val="0"/>
        <w:autoSpaceDN w:val="0"/>
        <w:adjustRightInd w:val="0"/>
        <w:rPr>
          <w:rFonts w:ascii="Times" w:hAnsi="Times" w:cs="Times"/>
          <w:color w:val="000000"/>
          <w:u w:color="000000"/>
        </w:rPr>
      </w:pPr>
      <w:r w:rsidRPr="002C5E1C">
        <w:rPr>
          <w:rFonts w:ascii="Times" w:hAnsi="Times" w:cs="Times"/>
          <w:b/>
          <w:bCs/>
          <w:color w:val="000000"/>
          <w:u w:val="single" w:color="000000"/>
        </w:rPr>
        <w:t>Next month &gt;&gt; Continue Discussion around Parent/Family Results to help us establish PRIORITIES</w:t>
      </w:r>
      <w:r w:rsidRPr="002C5E1C">
        <w:rPr>
          <w:rFonts w:ascii="Times" w:hAnsi="Times" w:cs="Times"/>
          <w:color w:val="000000"/>
          <w:u w:color="000000"/>
        </w:rPr>
        <w:t xml:space="preserve"> </w:t>
      </w:r>
    </w:p>
    <w:p w14:paraId="4CF2AB2E" w14:textId="77777777" w:rsidR="007B7F28" w:rsidRPr="002C5E1C" w:rsidRDefault="007B7F28" w:rsidP="007B7F28">
      <w:pPr>
        <w:numPr>
          <w:ilvl w:val="0"/>
          <w:numId w:val="6"/>
        </w:numPr>
        <w:tabs>
          <w:tab w:val="left" w:pos="20"/>
          <w:tab w:val="left" w:pos="180"/>
        </w:tabs>
        <w:autoSpaceDE w:val="0"/>
        <w:autoSpaceDN w:val="0"/>
        <w:adjustRightInd w:val="0"/>
        <w:ind w:left="180" w:hanging="180"/>
        <w:rPr>
          <w:rFonts w:ascii="Times" w:hAnsi="Times" w:cs="Times"/>
          <w:color w:val="000000"/>
          <w:u w:color="000000"/>
        </w:rPr>
      </w:pPr>
      <w:r w:rsidRPr="002C5E1C">
        <w:rPr>
          <w:rFonts w:ascii="Times" w:hAnsi="Times" w:cs="Times"/>
          <w:color w:val="000000"/>
          <w:u w:color="000000"/>
        </w:rPr>
        <w:t>Next month, we will revisit our takeaways on this parent/caregiver feedback and begin to discuss potential priority areas for the Collaborative to focus on in the upcoming year</w:t>
      </w:r>
    </w:p>
    <w:p w14:paraId="149DEC2A" w14:textId="77777777" w:rsidR="007B7F28" w:rsidRPr="002C5E1C" w:rsidRDefault="007B7F28" w:rsidP="007B7F28">
      <w:pPr>
        <w:numPr>
          <w:ilvl w:val="0"/>
          <w:numId w:val="6"/>
        </w:numPr>
        <w:tabs>
          <w:tab w:val="left" w:pos="20"/>
          <w:tab w:val="left" w:pos="180"/>
        </w:tabs>
        <w:autoSpaceDE w:val="0"/>
        <w:autoSpaceDN w:val="0"/>
        <w:adjustRightInd w:val="0"/>
        <w:ind w:left="180" w:hanging="180"/>
        <w:rPr>
          <w:rFonts w:ascii="Times" w:hAnsi="Times" w:cs="Times"/>
          <w:color w:val="000000"/>
          <w:u w:color="000000"/>
        </w:rPr>
      </w:pPr>
      <w:r w:rsidRPr="002C5E1C">
        <w:rPr>
          <w:rFonts w:ascii="Times" w:hAnsi="Times" w:cs="Times"/>
          <w:color w:val="000000"/>
          <w:u w:color="000000"/>
        </w:rPr>
        <w:t>Think about which initiatives and/or barriers/solutions that you as individual members may want to discuss further</w:t>
      </w:r>
    </w:p>
    <w:p w14:paraId="0979C2AE" w14:textId="77777777" w:rsidR="007B7F28" w:rsidRPr="002C5E1C" w:rsidRDefault="007B7F28" w:rsidP="007B7F28">
      <w:pPr>
        <w:numPr>
          <w:ilvl w:val="0"/>
          <w:numId w:val="6"/>
        </w:numPr>
        <w:tabs>
          <w:tab w:val="left" w:pos="20"/>
          <w:tab w:val="left" w:pos="180"/>
        </w:tabs>
        <w:autoSpaceDE w:val="0"/>
        <w:autoSpaceDN w:val="0"/>
        <w:adjustRightInd w:val="0"/>
        <w:ind w:left="180" w:hanging="180"/>
        <w:rPr>
          <w:rFonts w:ascii="Times" w:hAnsi="Times" w:cs="Times"/>
          <w:color w:val="000000"/>
          <w:u w:color="000000"/>
        </w:rPr>
      </w:pPr>
      <w:r w:rsidRPr="002C5E1C">
        <w:rPr>
          <w:rFonts w:ascii="Times" w:hAnsi="Times" w:cs="Times"/>
          <w:color w:val="000000"/>
          <w:u w:color="000000"/>
        </w:rPr>
        <w:t xml:space="preserve">The revised slides have incorporated additional data/results based on Needs Assessment committee member input. We realize Collaborative members who did not serve on the Needs Assessment Committee did not see all of the data/results you may be interested in.  Please review the attached “MTECC Parent NA Results Presentation.”  If there are any outstanding questions, please contact Joelle.  She’s happy to dig into the data/survey results with you.  </w:t>
      </w:r>
    </w:p>
    <w:p w14:paraId="1F2E4243" w14:textId="77777777" w:rsidR="007B7F28" w:rsidRPr="002C5E1C" w:rsidRDefault="007B7F28" w:rsidP="007B7F28">
      <w:pPr>
        <w:numPr>
          <w:ilvl w:val="0"/>
          <w:numId w:val="6"/>
        </w:numPr>
        <w:tabs>
          <w:tab w:val="left" w:pos="20"/>
          <w:tab w:val="left" w:pos="180"/>
        </w:tabs>
        <w:autoSpaceDE w:val="0"/>
        <w:autoSpaceDN w:val="0"/>
        <w:adjustRightInd w:val="0"/>
        <w:ind w:left="180" w:hanging="180"/>
        <w:rPr>
          <w:rFonts w:ascii="Times" w:hAnsi="Times" w:cs="Times"/>
          <w:color w:val="000000"/>
          <w:u w:color="000000"/>
        </w:rPr>
      </w:pPr>
      <w:r w:rsidRPr="002C5E1C">
        <w:rPr>
          <w:rFonts w:ascii="Times" w:hAnsi="Times" w:cs="Times"/>
          <w:color w:val="000000"/>
          <w:u w:color="000000"/>
        </w:rPr>
        <w:t xml:space="preserve">These updated summary slides and the raw survey data results are also posted on </w:t>
      </w:r>
      <w:hyperlink r:id="rId5" w:history="1">
        <w:r w:rsidRPr="002C5E1C">
          <w:rPr>
            <w:rFonts w:ascii="Times" w:hAnsi="Times" w:cs="Times"/>
            <w:color w:val="000000"/>
            <w:u w:val="single" w:color="000000"/>
          </w:rPr>
          <w:t>Member We</w:t>
        </w:r>
      </w:hyperlink>
      <w:r w:rsidRPr="002C5E1C">
        <w:rPr>
          <w:rFonts w:ascii="Times" w:hAnsi="Times" w:cs="Times"/>
          <w:color w:val="000000"/>
          <w:u w:color="000000"/>
        </w:rPr>
        <w:t xml:space="preserve">b.  </w:t>
      </w:r>
    </w:p>
    <w:p w14:paraId="4CB0CEE5" w14:textId="77777777" w:rsidR="007B7F28" w:rsidRPr="002C5E1C" w:rsidRDefault="007B7F28" w:rsidP="007B7F28">
      <w:pPr>
        <w:numPr>
          <w:ilvl w:val="0"/>
          <w:numId w:val="6"/>
        </w:numPr>
        <w:tabs>
          <w:tab w:val="left" w:pos="20"/>
          <w:tab w:val="left" w:pos="180"/>
        </w:tabs>
        <w:autoSpaceDE w:val="0"/>
        <w:autoSpaceDN w:val="0"/>
        <w:adjustRightInd w:val="0"/>
        <w:ind w:left="180" w:hanging="180"/>
        <w:rPr>
          <w:rFonts w:ascii="Times" w:hAnsi="Times" w:cs="Times"/>
          <w:color w:val="000000"/>
          <w:u w:color="000000"/>
        </w:rPr>
      </w:pPr>
      <w:r w:rsidRPr="002C5E1C">
        <w:rPr>
          <w:rFonts w:ascii="Times" w:hAnsi="Times" w:cs="Times"/>
          <w:color w:val="000000"/>
          <w:u w:color="000000"/>
        </w:rPr>
        <w:t>Thank you to the Needs Assessment Committee members (Arene Berry, Carrie Santos, Cindy Blanchard, Monica Gallant, Sara Amato-</w:t>
      </w:r>
      <w:proofErr w:type="spellStart"/>
      <w:r w:rsidRPr="002C5E1C">
        <w:rPr>
          <w:rFonts w:ascii="Times" w:hAnsi="Times" w:cs="Times"/>
          <w:color w:val="000000"/>
          <w:u w:color="000000"/>
        </w:rPr>
        <w:t>Larabee</w:t>
      </w:r>
      <w:proofErr w:type="spellEnd"/>
      <w:r w:rsidRPr="002C5E1C">
        <w:rPr>
          <w:rFonts w:ascii="Times" w:hAnsi="Times" w:cs="Times"/>
          <w:color w:val="000000"/>
          <w:u w:color="000000"/>
        </w:rPr>
        <w:t xml:space="preserve">, Leslie </w:t>
      </w:r>
      <w:proofErr w:type="spellStart"/>
      <w:r w:rsidRPr="002C5E1C">
        <w:rPr>
          <w:rFonts w:ascii="Times" w:hAnsi="Times" w:cs="Times"/>
          <w:color w:val="000000"/>
          <w:u w:color="000000"/>
        </w:rPr>
        <w:t>Brigagliano</w:t>
      </w:r>
      <w:proofErr w:type="spellEnd"/>
      <w:r w:rsidRPr="002C5E1C">
        <w:rPr>
          <w:rFonts w:ascii="Times" w:hAnsi="Times" w:cs="Times"/>
          <w:color w:val="000000"/>
          <w:u w:color="000000"/>
        </w:rPr>
        <w:t>) for all of their work!  And to PEAR Associates — a lot of work went into this NA and quality parent engagement activities.</w:t>
      </w:r>
    </w:p>
    <w:p w14:paraId="35FDF6C4" w14:textId="77777777" w:rsidR="007B7F28" w:rsidRPr="002C5E1C" w:rsidRDefault="007B7F28" w:rsidP="007B7F28">
      <w:pPr>
        <w:autoSpaceDE w:val="0"/>
        <w:autoSpaceDN w:val="0"/>
        <w:adjustRightInd w:val="0"/>
        <w:rPr>
          <w:rFonts w:ascii="Times" w:hAnsi="Times" w:cs="Times"/>
          <w:color w:val="000000"/>
          <w:u w:color="000000"/>
        </w:rPr>
      </w:pPr>
    </w:p>
    <w:p w14:paraId="6AF0934B" w14:textId="77777777" w:rsidR="007B7F28" w:rsidRPr="002C5E1C" w:rsidRDefault="007B7F28" w:rsidP="007B7F28">
      <w:pPr>
        <w:autoSpaceDE w:val="0"/>
        <w:autoSpaceDN w:val="0"/>
        <w:adjustRightInd w:val="0"/>
        <w:rPr>
          <w:rFonts w:ascii="Times" w:hAnsi="Times" w:cs="Times"/>
          <w:color w:val="000000"/>
          <w:u w:color="000000"/>
        </w:rPr>
      </w:pPr>
    </w:p>
    <w:p w14:paraId="2A4F9923" w14:textId="77777777" w:rsidR="007B7F28" w:rsidRPr="002C5E1C" w:rsidRDefault="007B7F28" w:rsidP="007B7F28">
      <w:pPr>
        <w:autoSpaceDE w:val="0"/>
        <w:autoSpaceDN w:val="0"/>
        <w:adjustRightInd w:val="0"/>
        <w:rPr>
          <w:rFonts w:ascii="Times" w:hAnsi="Times" w:cs="Times"/>
          <w:b/>
          <w:bCs/>
          <w:color w:val="000000"/>
          <w:u w:val="single" w:color="000000"/>
        </w:rPr>
      </w:pPr>
      <w:r w:rsidRPr="002C5E1C">
        <w:rPr>
          <w:rFonts w:ascii="Times" w:hAnsi="Times" w:cs="Times"/>
          <w:b/>
          <w:bCs/>
          <w:color w:val="000000"/>
          <w:u w:val="single" w:color="000000"/>
        </w:rPr>
        <w:t>Provider Survey —  Part 2</w:t>
      </w:r>
    </w:p>
    <w:p w14:paraId="4AB294FA" w14:textId="77777777" w:rsidR="007B7F28" w:rsidRPr="002C5E1C" w:rsidRDefault="007B7F28" w:rsidP="007B7F28">
      <w:pPr>
        <w:numPr>
          <w:ilvl w:val="0"/>
          <w:numId w:val="7"/>
        </w:numPr>
        <w:tabs>
          <w:tab w:val="left" w:pos="20"/>
          <w:tab w:val="left" w:pos="180"/>
        </w:tabs>
        <w:autoSpaceDE w:val="0"/>
        <w:autoSpaceDN w:val="0"/>
        <w:adjustRightInd w:val="0"/>
        <w:ind w:left="180" w:hanging="180"/>
        <w:rPr>
          <w:rFonts w:ascii="Times" w:hAnsi="Times" w:cs="Times"/>
          <w:color w:val="000000"/>
          <w:u w:color="000000"/>
        </w:rPr>
      </w:pPr>
      <w:r w:rsidRPr="002C5E1C">
        <w:rPr>
          <w:rFonts w:ascii="Times" w:hAnsi="Times" w:cs="Times"/>
          <w:color w:val="000000"/>
          <w:u w:color="000000"/>
        </w:rPr>
        <w:t xml:space="preserve">As a follow up to our Collaborative Member Profiles, PEAR will be sending out a brief survey monkey to Collaborative Provider members and other community providers with a few follow-up questions to help inform our priority setting.  </w:t>
      </w:r>
    </w:p>
    <w:p w14:paraId="400A1CAD" w14:textId="77777777" w:rsidR="007B7F28" w:rsidRPr="002C5E1C" w:rsidRDefault="007B7F28" w:rsidP="007B7F28">
      <w:pPr>
        <w:numPr>
          <w:ilvl w:val="0"/>
          <w:numId w:val="7"/>
        </w:numPr>
        <w:tabs>
          <w:tab w:val="left" w:pos="20"/>
          <w:tab w:val="left" w:pos="180"/>
        </w:tabs>
        <w:autoSpaceDE w:val="0"/>
        <w:autoSpaceDN w:val="0"/>
        <w:adjustRightInd w:val="0"/>
        <w:ind w:left="180" w:hanging="180"/>
        <w:rPr>
          <w:rFonts w:ascii="Times" w:hAnsi="Times" w:cs="Times"/>
          <w:color w:val="000000"/>
          <w:u w:color="000000"/>
        </w:rPr>
      </w:pPr>
      <w:r w:rsidRPr="002C5E1C">
        <w:rPr>
          <w:rFonts w:ascii="Times" w:hAnsi="Times" w:cs="Times"/>
          <w:color w:val="000000"/>
          <w:u w:color="000000"/>
        </w:rPr>
        <w:t>Resource/Service Provider members: look for a Survey Monkey link over the next few weeks — please take a few minutes to fill this out. Thanks so much!</w:t>
      </w:r>
    </w:p>
    <w:p w14:paraId="5EFAFB3A" w14:textId="77777777" w:rsidR="007B7F28" w:rsidRDefault="007B7F28" w:rsidP="007B7F28">
      <w:pPr>
        <w:autoSpaceDE w:val="0"/>
        <w:autoSpaceDN w:val="0"/>
        <w:adjustRightInd w:val="0"/>
        <w:rPr>
          <w:rFonts w:ascii="Times" w:hAnsi="Times" w:cs="Times"/>
          <w:color w:val="000000"/>
          <w:u w:color="000000"/>
        </w:rPr>
      </w:pPr>
    </w:p>
    <w:p w14:paraId="5D84CCDD" w14:textId="77777777" w:rsidR="007B7F28" w:rsidRDefault="007B7F28" w:rsidP="007B7F28">
      <w:pPr>
        <w:autoSpaceDE w:val="0"/>
        <w:autoSpaceDN w:val="0"/>
        <w:adjustRightInd w:val="0"/>
        <w:rPr>
          <w:rFonts w:ascii="Times" w:hAnsi="Times" w:cs="Times"/>
          <w:color w:val="000000"/>
          <w:u w:color="000000"/>
        </w:rPr>
      </w:pPr>
    </w:p>
    <w:p w14:paraId="4AB43099" w14:textId="77777777" w:rsidR="007B7F28" w:rsidRDefault="007B7F28" w:rsidP="007B7F28">
      <w:pPr>
        <w:autoSpaceDE w:val="0"/>
        <w:autoSpaceDN w:val="0"/>
        <w:adjustRightInd w:val="0"/>
        <w:rPr>
          <w:rFonts w:ascii="Times" w:hAnsi="Times" w:cs="Times"/>
          <w:color w:val="000000"/>
          <w:u w:color="000000"/>
        </w:rPr>
      </w:pPr>
    </w:p>
    <w:p w14:paraId="7DB93026" w14:textId="77777777" w:rsidR="007B7F28" w:rsidRDefault="007B7F28" w:rsidP="007B7F28">
      <w:pPr>
        <w:autoSpaceDE w:val="0"/>
        <w:autoSpaceDN w:val="0"/>
        <w:adjustRightInd w:val="0"/>
        <w:rPr>
          <w:rFonts w:ascii="Times" w:hAnsi="Times" w:cs="Times"/>
          <w:color w:val="000000"/>
          <w:u w:color="000000"/>
        </w:rPr>
      </w:pPr>
    </w:p>
    <w:p w14:paraId="44792873" w14:textId="77777777" w:rsidR="007B7F28" w:rsidRDefault="007B7F28" w:rsidP="007B7F28">
      <w:pPr>
        <w:autoSpaceDE w:val="0"/>
        <w:autoSpaceDN w:val="0"/>
        <w:adjustRightInd w:val="0"/>
        <w:rPr>
          <w:rFonts w:ascii="Times" w:hAnsi="Times" w:cs="Times"/>
          <w:color w:val="000000"/>
          <w:u w:color="000000"/>
        </w:rPr>
      </w:pPr>
    </w:p>
    <w:p w14:paraId="7711AD59" w14:textId="77777777" w:rsidR="007B7F28" w:rsidRPr="002C5E1C" w:rsidRDefault="007B7F28" w:rsidP="007B7F28">
      <w:pPr>
        <w:autoSpaceDE w:val="0"/>
        <w:autoSpaceDN w:val="0"/>
        <w:adjustRightInd w:val="0"/>
        <w:rPr>
          <w:rFonts w:ascii="Times" w:hAnsi="Times" w:cs="Times"/>
          <w:b/>
          <w:bCs/>
          <w:color w:val="000000"/>
          <w:u w:val="single" w:color="000000"/>
        </w:rPr>
      </w:pPr>
      <w:r w:rsidRPr="002C5E1C">
        <w:rPr>
          <w:rFonts w:ascii="Times" w:hAnsi="Times" w:cs="Times"/>
          <w:b/>
          <w:bCs/>
          <w:color w:val="000000"/>
          <w:u w:val="single" w:color="000000"/>
        </w:rPr>
        <w:t>Parent/Caregiver Communication/Information Resources</w:t>
      </w:r>
    </w:p>
    <w:p w14:paraId="7C342CE9" w14:textId="77777777" w:rsidR="007B7F28" w:rsidRPr="002C5E1C" w:rsidRDefault="007B7F28" w:rsidP="007B7F28">
      <w:pPr>
        <w:autoSpaceDE w:val="0"/>
        <w:autoSpaceDN w:val="0"/>
        <w:adjustRightInd w:val="0"/>
        <w:rPr>
          <w:rFonts w:ascii="Times" w:hAnsi="Times" w:cs="Times"/>
          <w:b/>
          <w:bCs/>
          <w:color w:val="000000"/>
          <w:u w:val="single" w:color="000000"/>
        </w:rPr>
      </w:pPr>
    </w:p>
    <w:p w14:paraId="78ABD0F7" w14:textId="77777777" w:rsidR="007B7F28" w:rsidRPr="002C5E1C" w:rsidRDefault="007B7F28" w:rsidP="007B7F28">
      <w:pPr>
        <w:autoSpaceDE w:val="0"/>
        <w:autoSpaceDN w:val="0"/>
        <w:adjustRightInd w:val="0"/>
        <w:rPr>
          <w:rFonts w:ascii="Times" w:hAnsi="Times" w:cs="Times"/>
          <w:color w:val="000000"/>
          <w:u w:color="000000"/>
        </w:rPr>
      </w:pPr>
      <w:r w:rsidRPr="002C5E1C">
        <w:rPr>
          <w:rFonts w:ascii="Times" w:hAnsi="Times" w:cs="Times"/>
          <w:color w:val="000000"/>
          <w:u w:color="000000"/>
        </w:rPr>
        <w:t xml:space="preserve">One of clear areas of identified need in the Survey/Focus Group results was the </w:t>
      </w:r>
      <w:r w:rsidRPr="002C5E1C">
        <w:rPr>
          <w:rFonts w:ascii="Times" w:hAnsi="Times" w:cs="Times"/>
          <w:i/>
          <w:iCs/>
          <w:color w:val="000000"/>
          <w:u w:color="000000"/>
        </w:rPr>
        <w:t>broad unawareness</w:t>
      </w:r>
      <w:r w:rsidRPr="002C5E1C">
        <w:rPr>
          <w:rFonts w:ascii="Times" w:hAnsi="Times" w:cs="Times"/>
          <w:color w:val="000000"/>
          <w:u w:color="000000"/>
        </w:rPr>
        <w:t xml:space="preserve"> of all of the resources, supports and services that are available for Milford families with young children.  </w:t>
      </w:r>
    </w:p>
    <w:p w14:paraId="727C8A57" w14:textId="77777777" w:rsidR="007B7F28" w:rsidRPr="002C5E1C" w:rsidRDefault="007B7F28" w:rsidP="007B7F28">
      <w:pPr>
        <w:autoSpaceDE w:val="0"/>
        <w:autoSpaceDN w:val="0"/>
        <w:adjustRightInd w:val="0"/>
        <w:rPr>
          <w:rFonts w:ascii="Times" w:hAnsi="Times" w:cs="Times"/>
          <w:color w:val="000000"/>
          <w:u w:color="000000"/>
        </w:rPr>
      </w:pPr>
    </w:p>
    <w:p w14:paraId="2ED41A20" w14:textId="77777777" w:rsidR="007B7F28" w:rsidRPr="002C5E1C" w:rsidRDefault="007B7F28" w:rsidP="007B7F28">
      <w:pPr>
        <w:autoSpaceDE w:val="0"/>
        <w:autoSpaceDN w:val="0"/>
        <w:adjustRightInd w:val="0"/>
        <w:rPr>
          <w:rFonts w:ascii="Times" w:hAnsi="Times" w:cs="Times"/>
          <w:color w:val="000000"/>
          <w:u w:color="000000"/>
        </w:rPr>
      </w:pPr>
      <w:r w:rsidRPr="002C5E1C">
        <w:rPr>
          <w:rFonts w:ascii="Times" w:hAnsi="Times" w:cs="Times"/>
          <w:color w:val="000000"/>
          <w:u w:color="000000"/>
        </w:rPr>
        <w:t>Parents expressed interest in Milford-specific parenting/kids information resources; shared with us what types of information they’re interested in; and how they would like to receive that information.  As NA/Steering Committees, we were able to secure a grant revision request for our PDG grant award so that unused funds can be utilized to revise and develop parent/caregiver information resources based on NA input.</w:t>
      </w:r>
    </w:p>
    <w:p w14:paraId="19FB1478" w14:textId="77777777" w:rsidR="007B7F28" w:rsidRPr="002C5E1C" w:rsidRDefault="007B7F28" w:rsidP="007B7F28">
      <w:pPr>
        <w:autoSpaceDE w:val="0"/>
        <w:autoSpaceDN w:val="0"/>
        <w:adjustRightInd w:val="0"/>
        <w:rPr>
          <w:rFonts w:ascii="Times" w:hAnsi="Times" w:cs="Times"/>
          <w:color w:val="000000"/>
          <w:u w:color="000000"/>
        </w:rPr>
      </w:pPr>
    </w:p>
    <w:p w14:paraId="504D0713" w14:textId="77777777" w:rsidR="007B7F28" w:rsidRPr="002C5E1C" w:rsidRDefault="007B7F28" w:rsidP="007B7F28">
      <w:pPr>
        <w:autoSpaceDE w:val="0"/>
        <w:autoSpaceDN w:val="0"/>
        <w:adjustRightInd w:val="0"/>
        <w:rPr>
          <w:rFonts w:ascii="Times" w:hAnsi="Times" w:cs="Times"/>
          <w:color w:val="000000"/>
          <w:u w:color="000000"/>
        </w:rPr>
      </w:pPr>
      <w:r w:rsidRPr="002C5E1C">
        <w:rPr>
          <w:rFonts w:ascii="Times" w:hAnsi="Times" w:cs="Times"/>
          <w:color w:val="000000"/>
          <w:u w:color="000000"/>
        </w:rPr>
        <w:t xml:space="preserve">Based on Focus Group conversations and overall NA input, Carrie and Cindy from Waypoint have also recommended forming a Parent Committee to extend and expand parent/caregiver input/guidance for Collaborative initiatives.  </w:t>
      </w:r>
    </w:p>
    <w:p w14:paraId="361548AF" w14:textId="77777777" w:rsidR="007B7F28" w:rsidRPr="002C5E1C" w:rsidRDefault="007B7F28" w:rsidP="007B7F28">
      <w:pPr>
        <w:autoSpaceDE w:val="0"/>
        <w:autoSpaceDN w:val="0"/>
        <w:adjustRightInd w:val="0"/>
        <w:rPr>
          <w:rFonts w:ascii="Times" w:hAnsi="Times" w:cs="Times"/>
          <w:color w:val="000000"/>
          <w:u w:color="000000"/>
        </w:rPr>
      </w:pPr>
    </w:p>
    <w:p w14:paraId="699220D0" w14:textId="77777777" w:rsidR="007B7F28" w:rsidRPr="002C5E1C" w:rsidRDefault="007B7F28" w:rsidP="007B7F28">
      <w:pPr>
        <w:autoSpaceDE w:val="0"/>
        <w:autoSpaceDN w:val="0"/>
        <w:adjustRightInd w:val="0"/>
        <w:rPr>
          <w:rFonts w:ascii="Times" w:hAnsi="Times" w:cs="Times"/>
          <w:color w:val="000000"/>
          <w:u w:color="000000"/>
        </w:rPr>
      </w:pPr>
    </w:p>
    <w:p w14:paraId="2601B118" w14:textId="77777777" w:rsidR="007B7F28" w:rsidRPr="002C5E1C" w:rsidRDefault="007B7F28" w:rsidP="007B7F28">
      <w:pPr>
        <w:autoSpaceDE w:val="0"/>
        <w:autoSpaceDN w:val="0"/>
        <w:adjustRightInd w:val="0"/>
        <w:rPr>
          <w:rFonts w:ascii="Times" w:hAnsi="Times" w:cs="Times"/>
          <w:b/>
          <w:bCs/>
          <w:color w:val="000000"/>
          <w:u w:val="single" w:color="000000"/>
        </w:rPr>
      </w:pPr>
      <w:r w:rsidRPr="002C5E1C">
        <w:rPr>
          <w:rFonts w:ascii="Times" w:hAnsi="Times" w:cs="Times"/>
          <w:b/>
          <w:bCs/>
          <w:color w:val="000000"/>
          <w:u w:val="single" w:color="000000"/>
        </w:rPr>
        <w:t>Other Collaborative Updates….</w:t>
      </w:r>
    </w:p>
    <w:p w14:paraId="29F39DEB" w14:textId="77777777" w:rsidR="007B7F28" w:rsidRPr="002C5E1C" w:rsidRDefault="007B7F28" w:rsidP="007B7F28">
      <w:pPr>
        <w:autoSpaceDE w:val="0"/>
        <w:autoSpaceDN w:val="0"/>
        <w:adjustRightInd w:val="0"/>
        <w:rPr>
          <w:rFonts w:ascii="Times" w:hAnsi="Times" w:cs="Times"/>
          <w:color w:val="000000"/>
          <w:u w:color="000000"/>
        </w:rPr>
      </w:pPr>
    </w:p>
    <w:p w14:paraId="01FDFCB1" w14:textId="77777777" w:rsidR="007B7F28" w:rsidRPr="002C5E1C" w:rsidRDefault="007B7F28" w:rsidP="007B7F28">
      <w:pPr>
        <w:autoSpaceDE w:val="0"/>
        <w:autoSpaceDN w:val="0"/>
        <w:adjustRightInd w:val="0"/>
        <w:rPr>
          <w:rFonts w:ascii="Times" w:hAnsi="Times" w:cs="Times"/>
          <w:color w:val="000000"/>
          <w:u w:val="single" w:color="000000"/>
        </w:rPr>
      </w:pPr>
      <w:r w:rsidRPr="002C5E1C">
        <w:rPr>
          <w:rFonts w:ascii="Times" w:hAnsi="Times" w:cs="Times"/>
          <w:color w:val="000000"/>
          <w:u w:val="single" w:color="000000"/>
        </w:rPr>
        <w:t xml:space="preserve">Community Events/Family engagement </w:t>
      </w:r>
    </w:p>
    <w:p w14:paraId="07D3CE3F" w14:textId="77777777" w:rsidR="007B7F28" w:rsidRPr="002C5E1C" w:rsidRDefault="007B7F28" w:rsidP="007B7F28">
      <w:pPr>
        <w:autoSpaceDE w:val="0"/>
        <w:autoSpaceDN w:val="0"/>
        <w:adjustRightInd w:val="0"/>
        <w:rPr>
          <w:rFonts w:ascii="Times" w:hAnsi="Times" w:cs="Times"/>
          <w:color w:val="000000"/>
          <w:u w:color="000000"/>
        </w:rPr>
      </w:pPr>
    </w:p>
    <w:p w14:paraId="639C065A" w14:textId="77777777" w:rsidR="007B7F28" w:rsidRPr="002C5E1C" w:rsidRDefault="007B7F28" w:rsidP="007B7F28">
      <w:pPr>
        <w:numPr>
          <w:ilvl w:val="0"/>
          <w:numId w:val="8"/>
        </w:numPr>
        <w:tabs>
          <w:tab w:val="left" w:pos="20"/>
          <w:tab w:val="left" w:pos="165"/>
        </w:tabs>
        <w:autoSpaceDE w:val="0"/>
        <w:autoSpaceDN w:val="0"/>
        <w:adjustRightInd w:val="0"/>
        <w:ind w:left="165" w:hanging="165"/>
        <w:rPr>
          <w:rFonts w:ascii="Times" w:hAnsi="Times" w:cs="Times"/>
          <w:color w:val="000000"/>
          <w:u w:color="000000"/>
        </w:rPr>
      </w:pPr>
      <w:r w:rsidRPr="002C5E1C">
        <w:rPr>
          <w:rFonts w:ascii="Times" w:hAnsi="Times" w:cs="Times"/>
          <w:i/>
          <w:iCs/>
          <w:color w:val="000000"/>
          <w:u w:color="000000"/>
        </w:rPr>
        <w:t>Milford Rec’s Easter egg hunt drive-through</w:t>
      </w:r>
      <w:r w:rsidRPr="002C5E1C">
        <w:rPr>
          <w:rFonts w:ascii="Times" w:hAnsi="Times" w:cs="Times"/>
          <w:color w:val="000000"/>
          <w:u w:color="000000"/>
        </w:rPr>
        <w:t xml:space="preserve"> was very successful:  there were about 145 vehicles/families and 300+ kids who participated.  (The Milford Thrives EC Collaborative booth featured a bubble machine … plus we were next to the Easter Bunny so we got to see the kids reactions to both bubbles and </w:t>
      </w:r>
      <w:proofErr w:type="spellStart"/>
      <w:r w:rsidRPr="002C5E1C">
        <w:rPr>
          <w:rFonts w:ascii="Times" w:hAnsi="Times" w:cs="Times"/>
          <w:color w:val="000000"/>
          <w:u w:color="000000"/>
        </w:rPr>
        <w:t>Mr</w:t>
      </w:r>
      <w:proofErr w:type="spellEnd"/>
      <w:r w:rsidRPr="002C5E1C">
        <w:rPr>
          <w:rFonts w:ascii="Times" w:hAnsi="Times" w:cs="Times"/>
          <w:color w:val="000000"/>
          <w:u w:color="000000"/>
        </w:rPr>
        <w:t xml:space="preserve"> Rabbit :)). Families received a flyer on the Collaborative, along with a pre-paid postcard Target raffle entry </w:t>
      </w:r>
      <w:proofErr w:type="spellStart"/>
      <w:r w:rsidRPr="002C5E1C">
        <w:rPr>
          <w:rFonts w:ascii="Times" w:hAnsi="Times" w:cs="Times"/>
          <w:color w:val="000000"/>
          <w:u w:color="000000"/>
        </w:rPr>
        <w:t>tx</w:t>
      </w:r>
      <w:proofErr w:type="spellEnd"/>
      <w:r w:rsidRPr="002C5E1C">
        <w:rPr>
          <w:rFonts w:ascii="Times" w:hAnsi="Times" w:cs="Times"/>
          <w:color w:val="000000"/>
          <w:u w:color="000000"/>
        </w:rPr>
        <w:t xml:space="preserve">; Kids received their own bubbles from the Collaborative </w:t>
      </w:r>
    </w:p>
    <w:p w14:paraId="73AC95C1" w14:textId="77777777" w:rsidR="007B7F28" w:rsidRPr="002C5E1C" w:rsidRDefault="007B7F28" w:rsidP="007B7F28">
      <w:pPr>
        <w:numPr>
          <w:ilvl w:val="0"/>
          <w:numId w:val="8"/>
        </w:numPr>
        <w:tabs>
          <w:tab w:val="left" w:pos="20"/>
          <w:tab w:val="left" w:pos="165"/>
        </w:tabs>
        <w:autoSpaceDE w:val="0"/>
        <w:autoSpaceDN w:val="0"/>
        <w:adjustRightInd w:val="0"/>
        <w:ind w:left="165" w:hanging="165"/>
        <w:rPr>
          <w:rFonts w:ascii="Times" w:hAnsi="Times" w:cs="Times"/>
          <w:color w:val="000000"/>
          <w:u w:color="000000"/>
        </w:rPr>
      </w:pPr>
      <w:r w:rsidRPr="002C5E1C">
        <w:rPr>
          <w:rFonts w:ascii="Times" w:hAnsi="Times" w:cs="Times"/>
          <w:color w:val="000000"/>
          <w:u w:color="000000"/>
        </w:rPr>
        <w:t xml:space="preserve">I was also able to represent the COLLABORATIVE @ the SAU’s </w:t>
      </w:r>
      <w:r w:rsidRPr="002C5E1C">
        <w:rPr>
          <w:rFonts w:ascii="Times" w:hAnsi="Times" w:cs="Times"/>
          <w:i/>
          <w:iCs/>
          <w:color w:val="000000"/>
          <w:u w:color="000000"/>
        </w:rPr>
        <w:t>K Orientation Zoom</w:t>
      </w:r>
      <w:r w:rsidRPr="002C5E1C">
        <w:rPr>
          <w:rFonts w:ascii="Times" w:hAnsi="Times" w:cs="Times"/>
          <w:color w:val="000000"/>
          <w:u w:color="000000"/>
        </w:rPr>
        <w:t xml:space="preserve"> — thank you Leslie </w:t>
      </w:r>
      <w:proofErr w:type="spellStart"/>
      <w:r w:rsidRPr="002C5E1C">
        <w:rPr>
          <w:rFonts w:ascii="Times" w:hAnsi="Times" w:cs="Times"/>
          <w:color w:val="000000"/>
          <w:u w:color="000000"/>
        </w:rPr>
        <w:t>Brigagliano</w:t>
      </w:r>
      <w:proofErr w:type="spellEnd"/>
      <w:r w:rsidRPr="002C5E1C">
        <w:rPr>
          <w:rFonts w:ascii="Times" w:hAnsi="Times" w:cs="Times"/>
          <w:color w:val="000000"/>
          <w:u w:color="000000"/>
        </w:rPr>
        <w:t xml:space="preserve"> for including us. The Collaborative will provide similar giveaways to new Kindergarteners and families when they go to Jacques to register.  Melissa has also offered to provide these to her preschoolers and their families.</w:t>
      </w:r>
    </w:p>
    <w:p w14:paraId="3EFA13AF" w14:textId="77777777" w:rsidR="007B7F28" w:rsidRPr="002C5E1C" w:rsidRDefault="007B7F28" w:rsidP="007B7F28">
      <w:pPr>
        <w:numPr>
          <w:ilvl w:val="0"/>
          <w:numId w:val="8"/>
        </w:numPr>
        <w:tabs>
          <w:tab w:val="left" w:pos="20"/>
          <w:tab w:val="left" w:pos="165"/>
        </w:tabs>
        <w:autoSpaceDE w:val="0"/>
        <w:autoSpaceDN w:val="0"/>
        <w:adjustRightInd w:val="0"/>
        <w:ind w:left="165" w:hanging="165"/>
        <w:rPr>
          <w:rFonts w:ascii="Times" w:hAnsi="Times" w:cs="Times"/>
          <w:color w:val="000000"/>
          <w:u w:color="000000"/>
        </w:rPr>
      </w:pPr>
      <w:r w:rsidRPr="002C5E1C">
        <w:rPr>
          <w:rFonts w:ascii="Times" w:hAnsi="Times" w:cs="Times"/>
          <w:color w:val="000000"/>
          <w:u w:color="000000"/>
        </w:rPr>
        <w:t xml:space="preserve">Trina </w:t>
      </w:r>
      <w:proofErr w:type="spellStart"/>
      <w:r w:rsidRPr="002C5E1C">
        <w:rPr>
          <w:rFonts w:ascii="Times" w:hAnsi="Times" w:cs="Times"/>
          <w:color w:val="000000"/>
          <w:u w:color="000000"/>
        </w:rPr>
        <w:t>McLenon</w:t>
      </w:r>
      <w:proofErr w:type="spellEnd"/>
      <w:r w:rsidRPr="002C5E1C">
        <w:rPr>
          <w:rFonts w:ascii="Times" w:hAnsi="Times" w:cs="Times"/>
          <w:color w:val="000000"/>
          <w:u w:color="000000"/>
        </w:rPr>
        <w:t xml:space="preserve"> reported that the library will be shifting to in-person, outdoor programming (in the fenced in the side yard) around the middle of May, weather permitting. This will include their Baby </w:t>
      </w:r>
      <w:proofErr w:type="spellStart"/>
      <w:r w:rsidRPr="002C5E1C">
        <w:rPr>
          <w:rFonts w:ascii="Times" w:hAnsi="Times" w:cs="Times"/>
          <w:color w:val="000000"/>
          <w:u w:color="000000"/>
        </w:rPr>
        <w:t>Lapsit</w:t>
      </w:r>
      <w:proofErr w:type="spellEnd"/>
      <w:r w:rsidRPr="002C5E1C">
        <w:rPr>
          <w:rFonts w:ascii="Times" w:hAnsi="Times" w:cs="Times"/>
          <w:color w:val="000000"/>
          <w:u w:color="000000"/>
        </w:rPr>
        <w:t xml:space="preserve"> and story times. Keep an eye on </w:t>
      </w:r>
      <w:proofErr w:type="spellStart"/>
      <w:r w:rsidRPr="002C5E1C">
        <w:rPr>
          <w:rFonts w:ascii="Times" w:hAnsi="Times" w:cs="Times"/>
          <w:color w:val="000000"/>
          <w:u w:color="000000"/>
        </w:rPr>
        <w:t>Wadleigh</w:t>
      </w:r>
      <w:proofErr w:type="spellEnd"/>
      <w:r w:rsidRPr="002C5E1C">
        <w:rPr>
          <w:rFonts w:ascii="Times" w:hAnsi="Times" w:cs="Times"/>
          <w:color w:val="000000"/>
          <w:u w:color="000000"/>
        </w:rPr>
        <w:t xml:space="preserve"> Library’s FB page — we’ll also post it for parents on the Milford Thrives FB page. The Library will also “re-open” their bulletin board — so feel free to share your print flyers. </w:t>
      </w:r>
    </w:p>
    <w:p w14:paraId="1AD2031C" w14:textId="77777777" w:rsidR="007B7F28" w:rsidRPr="002C5E1C" w:rsidRDefault="007B7F28" w:rsidP="007B7F28">
      <w:pPr>
        <w:numPr>
          <w:ilvl w:val="0"/>
          <w:numId w:val="8"/>
        </w:numPr>
        <w:tabs>
          <w:tab w:val="left" w:pos="20"/>
          <w:tab w:val="left" w:pos="165"/>
        </w:tabs>
        <w:autoSpaceDE w:val="0"/>
        <w:autoSpaceDN w:val="0"/>
        <w:adjustRightInd w:val="0"/>
        <w:ind w:left="165" w:hanging="165"/>
        <w:rPr>
          <w:rFonts w:ascii="Times" w:hAnsi="Times" w:cs="Times"/>
          <w:color w:val="000000"/>
          <w:u w:color="000000"/>
        </w:rPr>
      </w:pPr>
      <w:r w:rsidRPr="002C5E1C">
        <w:rPr>
          <w:rFonts w:ascii="Times" w:hAnsi="Times" w:cs="Times"/>
          <w:color w:val="000000"/>
          <w:u w:color="000000"/>
        </w:rPr>
        <w:t xml:space="preserve"> Milford Rec shared that a lot of their programming has shifted to Parent/Caregiver and Child offerings. Look at spring offerings, including toddler soccer :)</w:t>
      </w:r>
    </w:p>
    <w:p w14:paraId="05CDF72F" w14:textId="77777777" w:rsidR="007B7F28" w:rsidRPr="002C5E1C" w:rsidRDefault="007B7F28" w:rsidP="007B7F28">
      <w:pPr>
        <w:numPr>
          <w:ilvl w:val="0"/>
          <w:numId w:val="8"/>
        </w:numPr>
        <w:tabs>
          <w:tab w:val="left" w:pos="20"/>
          <w:tab w:val="left" w:pos="165"/>
        </w:tabs>
        <w:autoSpaceDE w:val="0"/>
        <w:autoSpaceDN w:val="0"/>
        <w:adjustRightInd w:val="0"/>
        <w:ind w:left="165" w:hanging="165"/>
        <w:rPr>
          <w:rFonts w:ascii="Times" w:hAnsi="Times" w:cs="Times"/>
          <w:color w:val="000000"/>
          <w:u w:color="000000"/>
        </w:rPr>
      </w:pPr>
      <w:r w:rsidRPr="002C5E1C">
        <w:rPr>
          <w:rFonts w:ascii="Times" w:hAnsi="Times" w:cs="Times"/>
          <w:color w:val="000000"/>
          <w:u w:color="000000"/>
        </w:rPr>
        <w:t>CAST/the Boys &amp; Girls Club is planning to host “Community Connection” events at Keyes field on Wednesday afternoons/early evenings this summer.  Stay tuned for opportunities to offer fun outdoor activities and games for little ones (and for chance to connect with families).</w:t>
      </w:r>
    </w:p>
    <w:p w14:paraId="4990676B" w14:textId="77777777" w:rsidR="007B7F28" w:rsidRPr="002C5E1C" w:rsidRDefault="007B7F28" w:rsidP="007B7F28">
      <w:pPr>
        <w:numPr>
          <w:ilvl w:val="0"/>
          <w:numId w:val="8"/>
        </w:numPr>
        <w:tabs>
          <w:tab w:val="left" w:pos="20"/>
          <w:tab w:val="left" w:pos="165"/>
        </w:tabs>
        <w:autoSpaceDE w:val="0"/>
        <w:autoSpaceDN w:val="0"/>
        <w:adjustRightInd w:val="0"/>
        <w:ind w:left="165" w:hanging="165"/>
        <w:rPr>
          <w:rFonts w:ascii="Times" w:hAnsi="Times" w:cs="Times"/>
          <w:color w:val="000000"/>
          <w:u w:color="000000"/>
        </w:rPr>
      </w:pPr>
      <w:r w:rsidRPr="002C5E1C">
        <w:rPr>
          <w:rFonts w:ascii="Times" w:hAnsi="Times" w:cs="Times"/>
          <w:color w:val="000000"/>
          <w:u w:color="000000"/>
        </w:rPr>
        <w:t xml:space="preserve">Kim </w:t>
      </w:r>
      <w:proofErr w:type="spellStart"/>
      <w:r w:rsidRPr="002C5E1C">
        <w:rPr>
          <w:rFonts w:ascii="Times" w:hAnsi="Times" w:cs="Times"/>
          <w:color w:val="000000"/>
          <w:u w:color="000000"/>
        </w:rPr>
        <w:t>Kamienicki</w:t>
      </w:r>
      <w:proofErr w:type="spellEnd"/>
      <w:r w:rsidRPr="002C5E1C">
        <w:rPr>
          <w:rFonts w:ascii="Times" w:hAnsi="Times" w:cs="Times"/>
          <w:color w:val="000000"/>
          <w:u w:color="000000"/>
        </w:rPr>
        <w:t xml:space="preserve"> shared info/ link for the NAMI NH virtual conference: </w:t>
      </w:r>
      <w:r w:rsidRPr="002C5E1C">
        <w:rPr>
          <w:rFonts w:ascii="Times" w:hAnsi="Times" w:cs="Times"/>
          <w:color w:val="1A1A1A"/>
          <w:u w:color="000000"/>
        </w:rPr>
        <w:t>  </w:t>
      </w:r>
      <w:hyperlink r:id="rId6" w:history="1">
        <w:r w:rsidRPr="002C5E1C">
          <w:rPr>
            <w:rFonts w:ascii="Times" w:hAnsi="Times" w:cs="Times"/>
            <w:color w:val="000000"/>
            <w:u w:val="single" w:color="000000"/>
          </w:rPr>
          <w:t>https://www.naminh.org/nami-nh-events/annual-conference/</w:t>
        </w:r>
      </w:hyperlink>
    </w:p>
    <w:p w14:paraId="43DC4731" w14:textId="77777777" w:rsidR="007B7F28" w:rsidRPr="002C5E1C" w:rsidRDefault="007B7F28" w:rsidP="007B7F28">
      <w:pPr>
        <w:numPr>
          <w:ilvl w:val="0"/>
          <w:numId w:val="8"/>
        </w:numPr>
        <w:tabs>
          <w:tab w:val="left" w:pos="20"/>
          <w:tab w:val="left" w:pos="165"/>
        </w:tabs>
        <w:autoSpaceDE w:val="0"/>
        <w:autoSpaceDN w:val="0"/>
        <w:adjustRightInd w:val="0"/>
        <w:ind w:left="165" w:hanging="165"/>
        <w:rPr>
          <w:rFonts w:ascii="Times" w:hAnsi="Times" w:cs="Times"/>
          <w:color w:val="000000"/>
          <w:u w:color="000000"/>
        </w:rPr>
      </w:pPr>
      <w:r w:rsidRPr="002C5E1C">
        <w:rPr>
          <w:rFonts w:ascii="Times" w:hAnsi="Times" w:cs="Times"/>
          <w:color w:val="000000"/>
          <w:u w:color="000000"/>
        </w:rPr>
        <w:t>Additional event shares included:</w:t>
      </w:r>
    </w:p>
    <w:p w14:paraId="74A3FC0A" w14:textId="77777777" w:rsidR="007B7F28" w:rsidRPr="002C5E1C" w:rsidRDefault="007B7F28" w:rsidP="007B7F28">
      <w:pPr>
        <w:autoSpaceDE w:val="0"/>
        <w:autoSpaceDN w:val="0"/>
        <w:adjustRightInd w:val="0"/>
        <w:rPr>
          <w:rFonts w:ascii="Times" w:hAnsi="Times" w:cs="Times"/>
          <w:color w:val="000000"/>
          <w:u w:color="000000"/>
        </w:rPr>
      </w:pPr>
      <w:r w:rsidRPr="002C5E1C">
        <w:rPr>
          <w:rFonts w:ascii="Times" w:hAnsi="Times" w:cs="Times"/>
          <w:color w:val="000000"/>
          <w:u w:color="000000"/>
        </w:rPr>
        <w:lastRenderedPageBreak/>
        <w:t>* Lamprey Health Care will be at SHARE here in Milford on Tuesdays (from 1:30 - 4:30pm) from offering health care regardless of ability to pay. (This includes behavioral health!).  This is a walk in clinic (no appointment necessary)</w:t>
      </w:r>
    </w:p>
    <w:p w14:paraId="5208F249" w14:textId="77777777" w:rsidR="007B7F28" w:rsidRPr="002C5E1C" w:rsidRDefault="007B7F28" w:rsidP="007B7F28">
      <w:pPr>
        <w:autoSpaceDE w:val="0"/>
        <w:autoSpaceDN w:val="0"/>
        <w:adjustRightInd w:val="0"/>
        <w:rPr>
          <w:rFonts w:ascii="Times" w:hAnsi="Times" w:cs="Times"/>
          <w:color w:val="000000"/>
          <w:u w:color="000000"/>
        </w:rPr>
      </w:pPr>
    </w:p>
    <w:p w14:paraId="3C43AEAA" w14:textId="77777777" w:rsidR="007B7F28" w:rsidRPr="002C5E1C" w:rsidRDefault="007B7F28" w:rsidP="007B7F28">
      <w:pPr>
        <w:autoSpaceDE w:val="0"/>
        <w:autoSpaceDN w:val="0"/>
        <w:adjustRightInd w:val="0"/>
        <w:rPr>
          <w:rFonts w:ascii="Times" w:hAnsi="Times" w:cs="Times"/>
          <w:color w:val="000000"/>
          <w:u w:color="000000"/>
        </w:rPr>
      </w:pPr>
      <w:r w:rsidRPr="002C5E1C">
        <w:rPr>
          <w:rFonts w:ascii="Times" w:hAnsi="Times" w:cs="Times"/>
          <w:color w:val="000000"/>
          <w:u w:color="000000"/>
        </w:rPr>
        <w:t>* Lynn Lyons community discussion: </w:t>
      </w:r>
      <w:r w:rsidRPr="002C5E1C">
        <w:rPr>
          <w:rFonts w:ascii="Times" w:hAnsi="Times" w:cs="Times"/>
          <w:i/>
          <w:iCs/>
          <w:color w:val="000000"/>
          <w:u w:color="000000"/>
        </w:rPr>
        <w:t>Now What: Helping Children (and Parents) Manage Emotionally During Uncertain Times </w:t>
      </w:r>
    </w:p>
    <w:p w14:paraId="0B9088ED" w14:textId="77777777" w:rsidR="007B7F28" w:rsidRPr="002C5E1C" w:rsidRDefault="007B7F28" w:rsidP="007B7F28">
      <w:pPr>
        <w:autoSpaceDE w:val="0"/>
        <w:autoSpaceDN w:val="0"/>
        <w:adjustRightInd w:val="0"/>
        <w:rPr>
          <w:rFonts w:ascii="Times" w:hAnsi="Times" w:cs="Times"/>
          <w:color w:val="000000"/>
          <w:u w:color="000000"/>
        </w:rPr>
      </w:pPr>
      <w:r w:rsidRPr="002C5E1C">
        <w:rPr>
          <w:rFonts w:ascii="Times" w:hAnsi="Times" w:cs="Times"/>
          <w:color w:val="000000"/>
          <w:u w:color="000000"/>
        </w:rPr>
        <w:t>Weds, 4/21, 6:30 pm. (see attached flyer)</w:t>
      </w:r>
    </w:p>
    <w:p w14:paraId="42E1A56B" w14:textId="77777777" w:rsidR="007B7F28" w:rsidRPr="002C5E1C" w:rsidRDefault="007B7F28" w:rsidP="007B7F28">
      <w:pPr>
        <w:autoSpaceDE w:val="0"/>
        <w:autoSpaceDN w:val="0"/>
        <w:adjustRightInd w:val="0"/>
        <w:rPr>
          <w:rFonts w:ascii="Times" w:hAnsi="Times" w:cs="Times"/>
          <w:color w:val="000000"/>
          <w:u w:color="000000"/>
        </w:rPr>
      </w:pPr>
    </w:p>
    <w:p w14:paraId="6593D1FC" w14:textId="77777777" w:rsidR="007B7F28" w:rsidRPr="002C5E1C" w:rsidRDefault="007B7F28" w:rsidP="007B7F28">
      <w:pPr>
        <w:autoSpaceDE w:val="0"/>
        <w:autoSpaceDN w:val="0"/>
        <w:adjustRightInd w:val="0"/>
        <w:rPr>
          <w:rFonts w:ascii="Times" w:hAnsi="Times" w:cs="Times"/>
          <w:color w:val="000000"/>
          <w:u w:color="000000"/>
        </w:rPr>
      </w:pPr>
      <w:r w:rsidRPr="002C5E1C">
        <w:rPr>
          <w:rFonts w:ascii="Times" w:hAnsi="Times" w:cs="Times"/>
          <w:color w:val="000000"/>
          <w:u w:color="000000"/>
        </w:rPr>
        <w:t>* First community PARENT CAFE </w:t>
      </w:r>
      <w:r w:rsidRPr="002C5E1C">
        <w:rPr>
          <w:rFonts w:ascii="Times" w:hAnsi="Times" w:cs="Times"/>
          <w:i/>
          <w:iCs/>
          <w:color w:val="000000"/>
          <w:u w:color="000000"/>
        </w:rPr>
        <w:t>Taking Care of Yourself</w:t>
      </w:r>
      <w:r w:rsidRPr="002C5E1C">
        <w:rPr>
          <w:rFonts w:ascii="Times" w:hAnsi="Times" w:cs="Times"/>
          <w:color w:val="000000"/>
          <w:u w:color="000000"/>
        </w:rPr>
        <w:t> event hosted virtually by CAST</w:t>
      </w:r>
    </w:p>
    <w:p w14:paraId="72EBA1C3" w14:textId="77777777" w:rsidR="007B7F28" w:rsidRPr="002C5E1C" w:rsidRDefault="007B7F28" w:rsidP="007B7F28">
      <w:pPr>
        <w:autoSpaceDE w:val="0"/>
        <w:autoSpaceDN w:val="0"/>
        <w:adjustRightInd w:val="0"/>
        <w:rPr>
          <w:rFonts w:ascii="Times" w:hAnsi="Times" w:cs="Times"/>
          <w:color w:val="000000"/>
          <w:u w:color="000000"/>
        </w:rPr>
      </w:pPr>
      <w:r w:rsidRPr="002C5E1C">
        <w:rPr>
          <w:rFonts w:ascii="Times" w:hAnsi="Times" w:cs="Times"/>
          <w:color w:val="000000"/>
          <w:u w:color="000000"/>
        </w:rPr>
        <w:t>Weds, 5/19, 7:00 pm   (see attached flyer)</w:t>
      </w:r>
    </w:p>
    <w:p w14:paraId="54A9A149" w14:textId="77777777" w:rsidR="007B7F28" w:rsidRPr="002C5E1C" w:rsidRDefault="007B7F28" w:rsidP="007B7F28">
      <w:pPr>
        <w:autoSpaceDE w:val="0"/>
        <w:autoSpaceDN w:val="0"/>
        <w:adjustRightInd w:val="0"/>
        <w:rPr>
          <w:rFonts w:ascii="Times" w:hAnsi="Times" w:cs="Times"/>
          <w:color w:val="000000"/>
          <w:u w:color="000000"/>
        </w:rPr>
      </w:pPr>
    </w:p>
    <w:p w14:paraId="0A9D59A5" w14:textId="77777777" w:rsidR="007B7F28" w:rsidRPr="002C5E1C" w:rsidRDefault="007B7F28" w:rsidP="007B7F28">
      <w:pPr>
        <w:autoSpaceDE w:val="0"/>
        <w:autoSpaceDN w:val="0"/>
        <w:adjustRightInd w:val="0"/>
        <w:rPr>
          <w:rFonts w:ascii="Times" w:hAnsi="Times" w:cs="Times"/>
          <w:color w:val="1A1A1A"/>
          <w:u w:color="000000"/>
        </w:rPr>
      </w:pPr>
      <w:r w:rsidRPr="002C5E1C">
        <w:rPr>
          <w:rFonts w:ascii="Times" w:hAnsi="Times" w:cs="Times"/>
          <w:color w:val="1A1A1A"/>
          <w:u w:color="000000"/>
        </w:rPr>
        <w:t>* New report released from the NH Council on Thriving Children highlighting EC progress in NH (Milford Thrives EC Collaborative received a small mention :))</w:t>
      </w:r>
    </w:p>
    <w:p w14:paraId="5184C68A" w14:textId="77777777" w:rsidR="007B7F28" w:rsidRPr="002C5E1C" w:rsidRDefault="007B7F28" w:rsidP="007B7F28">
      <w:pPr>
        <w:autoSpaceDE w:val="0"/>
        <w:autoSpaceDN w:val="0"/>
        <w:adjustRightInd w:val="0"/>
        <w:rPr>
          <w:rFonts w:ascii="Times" w:hAnsi="Times" w:cs="Times"/>
          <w:color w:val="1A1A1A"/>
          <w:u w:color="000000"/>
        </w:rPr>
      </w:pPr>
      <w:hyperlink r:id="rId7" w:history="1">
        <w:r w:rsidRPr="002C5E1C">
          <w:rPr>
            <w:rFonts w:ascii="Times" w:hAnsi="Times" w:cs="Times"/>
            <w:color w:val="103CC0"/>
            <w:u w:val="single" w:color="103CC0"/>
          </w:rPr>
          <w:t>https://mypages.unh.edu/sites/default/files/pdg/files/nh_council_for_thriving_children_2020_year_in_review_final_0.pdf</w:t>
        </w:r>
      </w:hyperlink>
    </w:p>
    <w:p w14:paraId="6DC16D6D" w14:textId="77777777" w:rsidR="007B7F28" w:rsidRPr="002C5E1C" w:rsidRDefault="007B7F28" w:rsidP="007B7F28">
      <w:pPr>
        <w:autoSpaceDE w:val="0"/>
        <w:autoSpaceDN w:val="0"/>
        <w:adjustRightInd w:val="0"/>
        <w:rPr>
          <w:rFonts w:ascii="Times" w:hAnsi="Times" w:cs="Times"/>
          <w:color w:val="103CC0"/>
          <w:u w:val="single" w:color="103CC0"/>
        </w:rPr>
      </w:pPr>
    </w:p>
    <w:p w14:paraId="308FF1E0" w14:textId="77777777" w:rsidR="007B7F28" w:rsidRPr="002C5E1C" w:rsidRDefault="007B7F28" w:rsidP="007B7F28">
      <w:pPr>
        <w:autoSpaceDE w:val="0"/>
        <w:autoSpaceDN w:val="0"/>
        <w:adjustRightInd w:val="0"/>
        <w:rPr>
          <w:rFonts w:ascii="Times" w:hAnsi="Times" w:cs="Times"/>
          <w:color w:val="1A1A1A"/>
          <w:u w:color="103CC0"/>
        </w:rPr>
      </w:pPr>
    </w:p>
    <w:p w14:paraId="036818DE" w14:textId="1D3EDAD8" w:rsidR="006173A0" w:rsidRPr="002C5E1C" w:rsidRDefault="007B7F28" w:rsidP="007B7F28">
      <w:r w:rsidRPr="002C5E1C">
        <w:rPr>
          <w:rFonts w:ascii="Times" w:hAnsi="Times" w:cs="Times"/>
          <w:color w:val="1A1A1A"/>
          <w:u w:val="single" w:color="1A1A1A"/>
        </w:rPr>
        <w:t xml:space="preserve">REMINDER: </w:t>
      </w:r>
      <w:r w:rsidRPr="002C5E1C">
        <w:rPr>
          <w:rFonts w:ascii="Times" w:hAnsi="Times" w:cs="Times"/>
          <w:color w:val="1A1A1A"/>
          <w:u w:color="1A1A1A"/>
        </w:rPr>
        <w:t>Milford Thrives FB page is updated daily.  Continue to share your events/resources for families</w:t>
      </w:r>
    </w:p>
    <w:sectPr w:rsidR="006173A0" w:rsidRPr="002C5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28"/>
    <w:rsid w:val="00141AE8"/>
    <w:rsid w:val="002C5E1C"/>
    <w:rsid w:val="007B7F28"/>
    <w:rsid w:val="00C86534"/>
    <w:rsid w:val="00CC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3533F"/>
  <w15:chartTrackingRefBased/>
  <w15:docId w15:val="{72A5EE3A-91D0-E44F-803C-092706BB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pages.unh.edu/sites/default/files/pdg/files/nh_council_for_thriving_children_2020_year_in_review_final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minh.org/nami-nh-events/annual-conference/" TargetMode="External"/><Relationship Id="rId5" Type="http://schemas.openxmlformats.org/officeDocument/2006/relationships/hyperlink" Target="http://www.MilfordThrives.org/memb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1269</Words>
  <Characters>7234</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Martin</dc:creator>
  <cp:keywords/>
  <dc:description/>
  <cp:lastModifiedBy>Joelle Martin</cp:lastModifiedBy>
  <cp:revision>3</cp:revision>
  <dcterms:created xsi:type="dcterms:W3CDTF">2021-04-21T17:56:00Z</dcterms:created>
  <dcterms:modified xsi:type="dcterms:W3CDTF">2021-04-21T18:00:00Z</dcterms:modified>
</cp:coreProperties>
</file>